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05A0" w:rsidRPr="00AA69FD" w:rsidRDefault="002805A0" w:rsidP="001827EF">
      <w:pPr>
        <w:pStyle w:val="TOC1"/>
        <w:jc w:val="center"/>
        <w:rPr>
          <w:rFonts w:ascii="Tahoma" w:hAnsi="Tahoma" w:cs="Tahoma"/>
          <w:sz w:val="20"/>
          <w:szCs w:val="20"/>
        </w:rPr>
      </w:pPr>
    </w:p>
    <w:p w:rsidR="002805A0" w:rsidRPr="00AA69FD" w:rsidRDefault="002805A0" w:rsidP="001827EF">
      <w:pPr>
        <w:pStyle w:val="TOC1"/>
        <w:jc w:val="center"/>
        <w:rPr>
          <w:rFonts w:ascii="Tahoma" w:hAnsi="Tahoma" w:cs="Tahoma"/>
          <w:sz w:val="20"/>
          <w:szCs w:val="20"/>
        </w:rPr>
      </w:pPr>
    </w:p>
    <w:p w:rsidR="002805A0" w:rsidRPr="00AA69FD" w:rsidRDefault="002805A0" w:rsidP="001827EF">
      <w:pPr>
        <w:pStyle w:val="TOC1"/>
        <w:jc w:val="center"/>
        <w:rPr>
          <w:rFonts w:ascii="Tahoma" w:hAnsi="Tahoma" w:cs="Tahoma"/>
          <w:sz w:val="20"/>
          <w:szCs w:val="20"/>
        </w:rPr>
      </w:pPr>
    </w:p>
    <w:p w:rsidR="002805A0" w:rsidRPr="00AA69FD" w:rsidRDefault="002805A0" w:rsidP="009F6BDA">
      <w:pPr>
        <w:pStyle w:val="TOC1"/>
        <w:spacing w:before="0"/>
        <w:jc w:val="center"/>
        <w:rPr>
          <w:rFonts w:ascii="Tahoma" w:hAnsi="Tahoma" w:cs="Tahoma"/>
          <w:sz w:val="20"/>
          <w:szCs w:val="20"/>
        </w:rPr>
      </w:pPr>
    </w:p>
    <w:p w:rsidR="00C73CEA" w:rsidRPr="00AA69FD" w:rsidRDefault="00E42CFE" w:rsidP="009F6BDA">
      <w:pPr>
        <w:pStyle w:val="TOC1"/>
        <w:spacing w:before="0"/>
        <w:jc w:val="center"/>
        <w:rPr>
          <w:rFonts w:ascii="Tahoma" w:hAnsi="Tahoma" w:cs="Tahoma"/>
          <w:sz w:val="20"/>
          <w:szCs w:val="20"/>
        </w:rPr>
      </w:pPr>
      <w:r w:rsidRPr="00AA69FD">
        <w:rPr>
          <w:rFonts w:ascii="Tahoma" w:hAnsi="Tahoma" w:cs="Tahoma"/>
          <w:sz w:val="20"/>
          <w:szCs w:val="20"/>
        </w:rPr>
        <w:t>FORMULARE</w:t>
      </w:r>
    </w:p>
    <w:p w:rsidR="009C59E7" w:rsidRPr="00AA69FD" w:rsidRDefault="009C59E7" w:rsidP="009F6BDA">
      <w:pPr>
        <w:rPr>
          <w:rFonts w:ascii="Tahoma" w:hAnsi="Tahoma" w:cs="Tahoma"/>
          <w:sz w:val="20"/>
          <w:szCs w:val="20"/>
        </w:rPr>
      </w:pPr>
    </w:p>
    <w:p w:rsidR="009C59E7" w:rsidRPr="00AA69FD" w:rsidRDefault="009C59E7" w:rsidP="009F6BDA">
      <w:pPr>
        <w:rPr>
          <w:rFonts w:ascii="Tahoma" w:hAnsi="Tahoma" w:cs="Tahoma"/>
          <w:sz w:val="20"/>
          <w:szCs w:val="20"/>
        </w:rPr>
      </w:pPr>
    </w:p>
    <w:p w:rsidR="009C59E7" w:rsidRPr="00AA69FD" w:rsidRDefault="009C59E7" w:rsidP="009F6BDA">
      <w:pPr>
        <w:rPr>
          <w:rFonts w:ascii="Tahoma" w:hAnsi="Tahoma" w:cs="Tahoma"/>
          <w:sz w:val="20"/>
          <w:szCs w:val="20"/>
        </w:rPr>
      </w:pPr>
    </w:p>
    <w:tbl>
      <w:tblPr>
        <w:tblW w:w="0" w:type="auto"/>
        <w:tblLook w:val="04A0" w:firstRow="1" w:lastRow="0" w:firstColumn="1" w:lastColumn="0" w:noHBand="0" w:noVBand="1"/>
      </w:tblPr>
      <w:tblGrid>
        <w:gridCol w:w="2376"/>
        <w:gridCol w:w="7313"/>
      </w:tblGrid>
      <w:tr w:rsidR="009F6BDA" w:rsidRPr="002A5BCB" w:rsidTr="00811C20">
        <w:trPr>
          <w:trHeight w:val="567"/>
        </w:trPr>
        <w:tc>
          <w:tcPr>
            <w:tcW w:w="2376" w:type="dxa"/>
            <w:shd w:val="clear" w:color="auto" w:fill="auto"/>
          </w:tcPr>
          <w:p w:rsidR="009F6BDA" w:rsidRPr="002A5BCB" w:rsidRDefault="009F6BDA" w:rsidP="004B6C20">
            <w:pPr>
              <w:rPr>
                <w:rFonts w:ascii="Tahoma" w:hAnsi="Tahoma" w:cs="Tahoma"/>
                <w:b/>
                <w:sz w:val="20"/>
                <w:szCs w:val="20"/>
              </w:rPr>
            </w:pPr>
            <w:r w:rsidRPr="002A5BCB">
              <w:rPr>
                <w:rFonts w:ascii="Tahoma" w:hAnsi="Tahoma" w:cs="Tahoma"/>
                <w:b/>
                <w:iCs/>
                <w:sz w:val="20"/>
                <w:szCs w:val="20"/>
                <w:lang w:val="it-IT"/>
              </w:rPr>
              <w:t xml:space="preserve">Formular </w:t>
            </w:r>
          </w:p>
        </w:tc>
        <w:tc>
          <w:tcPr>
            <w:tcW w:w="7313" w:type="dxa"/>
            <w:shd w:val="clear" w:color="auto" w:fill="auto"/>
          </w:tcPr>
          <w:p w:rsidR="009F6BDA" w:rsidRPr="002A5BCB" w:rsidRDefault="007D519E" w:rsidP="002A5BCB">
            <w:pPr>
              <w:pStyle w:val="TOC1"/>
              <w:tabs>
                <w:tab w:val="right" w:leader="dot" w:pos="9637"/>
              </w:tabs>
              <w:spacing w:before="0"/>
              <w:jc w:val="both"/>
              <w:rPr>
                <w:rFonts w:ascii="Tahoma" w:hAnsi="Tahoma" w:cs="Tahoma"/>
                <w:sz w:val="20"/>
                <w:szCs w:val="20"/>
                <w:lang w:val="it-IT"/>
              </w:rPr>
            </w:pPr>
            <w:r>
              <w:rPr>
                <w:rFonts w:ascii="Tahoma" w:hAnsi="Tahoma" w:cs="Tahoma"/>
                <w:sz w:val="20"/>
                <w:szCs w:val="20"/>
                <w:lang w:val="it-IT"/>
              </w:rPr>
              <w:t>-</w:t>
            </w:r>
            <w:r w:rsidR="009F6BDA" w:rsidRPr="002A5BCB">
              <w:rPr>
                <w:rFonts w:ascii="Tahoma" w:hAnsi="Tahoma" w:cs="Tahoma"/>
                <w:sz w:val="20"/>
                <w:szCs w:val="20"/>
                <w:lang w:val="it-IT"/>
              </w:rPr>
              <w:t xml:space="preserve"> Scrisoare inaintare</w:t>
            </w:r>
          </w:p>
        </w:tc>
      </w:tr>
      <w:tr w:rsidR="004B6C20" w:rsidRPr="002A5BCB" w:rsidTr="00811C20">
        <w:trPr>
          <w:trHeight w:val="567"/>
        </w:trPr>
        <w:tc>
          <w:tcPr>
            <w:tcW w:w="2376" w:type="dxa"/>
            <w:shd w:val="clear" w:color="auto" w:fill="auto"/>
          </w:tcPr>
          <w:p w:rsidR="004B6C20" w:rsidRPr="002A5BCB" w:rsidRDefault="004B6C20" w:rsidP="00DE3F91">
            <w:pPr>
              <w:rPr>
                <w:rFonts w:ascii="Tahoma" w:hAnsi="Tahoma" w:cs="Tahoma"/>
                <w:b/>
                <w:iCs/>
                <w:sz w:val="20"/>
                <w:szCs w:val="20"/>
                <w:lang w:val="it-IT"/>
              </w:rPr>
            </w:pPr>
            <w:r w:rsidRPr="002A5BCB">
              <w:rPr>
                <w:rFonts w:ascii="Tahoma" w:hAnsi="Tahoma" w:cs="Tahoma"/>
                <w:b/>
                <w:iCs/>
                <w:sz w:val="20"/>
                <w:szCs w:val="20"/>
                <w:lang w:val="it-IT"/>
              </w:rPr>
              <w:t>Formular nr. 1</w:t>
            </w:r>
          </w:p>
        </w:tc>
        <w:tc>
          <w:tcPr>
            <w:tcW w:w="7313" w:type="dxa"/>
            <w:shd w:val="clear" w:color="auto" w:fill="auto"/>
          </w:tcPr>
          <w:p w:rsidR="004B6C20" w:rsidRDefault="004B6C20" w:rsidP="002A5BCB">
            <w:pPr>
              <w:pStyle w:val="TOC1"/>
              <w:tabs>
                <w:tab w:val="right" w:leader="dot" w:pos="9637"/>
              </w:tabs>
              <w:spacing w:before="0"/>
              <w:jc w:val="both"/>
              <w:rPr>
                <w:rFonts w:ascii="Tahoma" w:hAnsi="Tahoma" w:cs="Tahoma"/>
                <w:sz w:val="20"/>
                <w:szCs w:val="20"/>
                <w:lang w:val="it-IT"/>
              </w:rPr>
            </w:pPr>
            <w:r>
              <w:rPr>
                <w:rFonts w:ascii="Tahoma" w:hAnsi="Tahoma" w:cs="Tahoma"/>
                <w:sz w:val="20"/>
                <w:szCs w:val="20"/>
                <w:lang w:val="it-IT"/>
              </w:rPr>
              <w:t>- Informații generale</w:t>
            </w:r>
          </w:p>
        </w:tc>
      </w:tr>
      <w:tr w:rsidR="009F6BDA" w:rsidRPr="002A5BCB" w:rsidTr="00811C20">
        <w:trPr>
          <w:trHeight w:val="567"/>
        </w:trPr>
        <w:tc>
          <w:tcPr>
            <w:tcW w:w="2376" w:type="dxa"/>
            <w:shd w:val="clear" w:color="auto" w:fill="auto"/>
          </w:tcPr>
          <w:p w:rsidR="009F6BDA" w:rsidRPr="002A5BCB" w:rsidRDefault="009F6BDA" w:rsidP="00DE3F91">
            <w:pPr>
              <w:rPr>
                <w:rFonts w:ascii="Tahoma" w:hAnsi="Tahoma" w:cs="Tahoma"/>
                <w:b/>
                <w:iCs/>
                <w:sz w:val="20"/>
                <w:szCs w:val="20"/>
                <w:lang w:val="it-IT"/>
              </w:rPr>
            </w:pPr>
            <w:r w:rsidRPr="002A5BCB">
              <w:rPr>
                <w:rFonts w:ascii="Tahoma" w:hAnsi="Tahoma" w:cs="Tahoma"/>
                <w:b/>
                <w:sz w:val="20"/>
                <w:szCs w:val="20"/>
                <w:lang w:val="it-IT"/>
              </w:rPr>
              <w:t>Formular nr. 2</w:t>
            </w:r>
          </w:p>
        </w:tc>
        <w:tc>
          <w:tcPr>
            <w:tcW w:w="7313" w:type="dxa"/>
            <w:shd w:val="clear" w:color="auto" w:fill="auto"/>
          </w:tcPr>
          <w:p w:rsidR="009F6BDA" w:rsidRPr="002A5BCB" w:rsidRDefault="009F6BDA" w:rsidP="002A5BCB">
            <w:pPr>
              <w:pStyle w:val="TOC1"/>
              <w:tabs>
                <w:tab w:val="right" w:leader="dot" w:pos="9637"/>
              </w:tabs>
              <w:spacing w:before="0"/>
              <w:jc w:val="both"/>
              <w:rPr>
                <w:rFonts w:ascii="Tahoma" w:hAnsi="Tahoma" w:cs="Tahoma"/>
                <w:sz w:val="20"/>
                <w:szCs w:val="20"/>
                <w:lang w:val="it-IT"/>
              </w:rPr>
            </w:pPr>
            <w:r w:rsidRPr="002A5BCB">
              <w:rPr>
                <w:rFonts w:ascii="Tahoma" w:hAnsi="Tahoma" w:cs="Tahoma"/>
                <w:sz w:val="20"/>
                <w:szCs w:val="20"/>
                <w:lang w:val="it-IT"/>
              </w:rPr>
              <w:t>- Garanţie de participare</w:t>
            </w:r>
          </w:p>
        </w:tc>
      </w:tr>
      <w:tr w:rsidR="009F6BDA" w:rsidRPr="002A5BCB" w:rsidTr="00811C20">
        <w:trPr>
          <w:trHeight w:val="567"/>
        </w:trPr>
        <w:tc>
          <w:tcPr>
            <w:tcW w:w="2376" w:type="dxa"/>
            <w:shd w:val="clear" w:color="auto" w:fill="auto"/>
          </w:tcPr>
          <w:p w:rsidR="009F6BDA" w:rsidRPr="002A5BCB" w:rsidRDefault="009F6BDA" w:rsidP="00DE3F91">
            <w:pPr>
              <w:rPr>
                <w:rFonts w:ascii="Tahoma" w:hAnsi="Tahoma" w:cs="Tahoma"/>
                <w:b/>
                <w:sz w:val="20"/>
                <w:szCs w:val="20"/>
                <w:lang w:val="it-IT"/>
              </w:rPr>
            </w:pPr>
            <w:r w:rsidRPr="002A5BCB">
              <w:rPr>
                <w:rFonts w:ascii="Tahoma" w:hAnsi="Tahoma" w:cs="Tahoma"/>
                <w:b/>
                <w:bCs/>
                <w:iCs/>
                <w:sz w:val="20"/>
                <w:szCs w:val="20"/>
                <w:lang w:val="it-IT"/>
              </w:rPr>
              <w:t>Formular nr. 3</w:t>
            </w:r>
          </w:p>
        </w:tc>
        <w:tc>
          <w:tcPr>
            <w:tcW w:w="7313" w:type="dxa"/>
            <w:shd w:val="clear" w:color="auto" w:fill="auto"/>
          </w:tcPr>
          <w:p w:rsidR="009F6BDA" w:rsidRPr="002A5BCB" w:rsidRDefault="007D519E" w:rsidP="002A5BCB">
            <w:pPr>
              <w:rPr>
                <w:rFonts w:ascii="Tahoma" w:hAnsi="Tahoma" w:cs="Tahoma"/>
                <w:b/>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00395A3A" w:rsidRPr="002A5BCB">
              <w:rPr>
                <w:rFonts w:ascii="Tahoma" w:eastAsia="Batang" w:hAnsi="Tahoma" w:cs="Tahoma"/>
                <w:b/>
                <w:bCs/>
                <w:iCs/>
                <w:sz w:val="20"/>
                <w:szCs w:val="20"/>
                <w:lang w:eastAsia="ko-KR"/>
              </w:rPr>
              <w:t xml:space="preserve">Declarație privind neîncadrarea în situațiile prevăzute la art. 164, din </w:t>
            </w:r>
            <w:r w:rsidR="00395A3A" w:rsidRPr="002A5BCB">
              <w:rPr>
                <w:rFonts w:ascii="Tahoma" w:eastAsia="Batang" w:hAnsi="Tahoma" w:cs="Tahoma"/>
                <w:b/>
                <w:sz w:val="20"/>
                <w:szCs w:val="20"/>
                <w:lang w:eastAsia="ko-KR"/>
              </w:rPr>
              <w:t>Legea nr. 98 din 19 mai 2016 privind achiziţiile publice</w:t>
            </w: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sz w:val="20"/>
                <w:szCs w:val="20"/>
                <w:lang w:val="it-IT"/>
              </w:rPr>
              <w:t>Formular nr. 4</w:t>
            </w:r>
          </w:p>
        </w:tc>
        <w:tc>
          <w:tcPr>
            <w:tcW w:w="7313" w:type="dxa"/>
            <w:shd w:val="clear" w:color="auto" w:fill="auto"/>
          </w:tcPr>
          <w:p w:rsidR="009F6BDA" w:rsidRPr="002A5BCB" w:rsidRDefault="007D519E" w:rsidP="002A5BCB">
            <w:pPr>
              <w:rPr>
                <w:rFonts w:ascii="Tahoma" w:eastAsia="Batang" w:hAnsi="Tahoma" w:cs="Tahoma"/>
                <w:b/>
                <w:bCs/>
                <w:iCs/>
                <w:sz w:val="20"/>
                <w:szCs w:val="20"/>
                <w:lang w:eastAsia="ko-KR"/>
              </w:rPr>
            </w:pPr>
            <w:r>
              <w:rPr>
                <w:rFonts w:ascii="Tahoma" w:hAnsi="Tahoma" w:cs="Tahoma"/>
                <w:b/>
                <w:bCs/>
                <w:i/>
                <w:iCs/>
                <w:sz w:val="20"/>
                <w:szCs w:val="20"/>
                <w:lang w:val="it-IT"/>
              </w:rPr>
              <w:t>-</w:t>
            </w:r>
            <w:r w:rsidR="00395A3A" w:rsidRPr="002A5BCB">
              <w:rPr>
                <w:rFonts w:ascii="Tahoma" w:hAnsi="Tahoma" w:cs="Tahoma"/>
                <w:b/>
                <w:sz w:val="20"/>
                <w:szCs w:val="20"/>
                <w:lang w:val="it-IT"/>
              </w:rPr>
              <w:t xml:space="preserve"> </w:t>
            </w:r>
            <w:r w:rsidR="00395A3A" w:rsidRPr="002A5BCB">
              <w:rPr>
                <w:rFonts w:ascii="Tahoma" w:eastAsia="Batang" w:hAnsi="Tahoma" w:cs="Tahoma"/>
                <w:b/>
                <w:bCs/>
                <w:iCs/>
                <w:sz w:val="20"/>
                <w:szCs w:val="20"/>
                <w:lang w:eastAsia="ko-KR"/>
              </w:rPr>
              <w:t>Declaraţie privind neîncadrarea în situațiile prevăzute la art. 165 si 167 din Legea 98/2016</w:t>
            </w: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bCs/>
                <w:sz w:val="20"/>
                <w:szCs w:val="20"/>
                <w:lang w:val="it-IT"/>
              </w:rPr>
              <w:t>Formular nr. 5</w:t>
            </w:r>
          </w:p>
        </w:tc>
        <w:tc>
          <w:tcPr>
            <w:tcW w:w="7313" w:type="dxa"/>
            <w:shd w:val="clear" w:color="auto" w:fill="auto"/>
          </w:tcPr>
          <w:p w:rsidR="009F6BDA" w:rsidRPr="002A5BCB" w:rsidRDefault="00395A3A" w:rsidP="002A5BCB">
            <w:pPr>
              <w:rPr>
                <w:rFonts w:ascii="Tahoma" w:hAnsi="Tahoma" w:cs="Tahoma"/>
                <w:b/>
                <w:sz w:val="20"/>
                <w:szCs w:val="20"/>
              </w:rPr>
            </w:pPr>
            <w:r w:rsidRPr="002A5BCB">
              <w:rPr>
                <w:rFonts w:ascii="Tahoma" w:hAnsi="Tahoma" w:cs="Tahoma"/>
                <w:b/>
                <w:bCs/>
                <w:i/>
                <w:iCs/>
                <w:sz w:val="20"/>
                <w:szCs w:val="20"/>
                <w:lang w:val="it-IT"/>
              </w:rPr>
              <w:t xml:space="preserve">- </w:t>
            </w:r>
            <w:r w:rsidRPr="002A5BCB">
              <w:rPr>
                <w:rFonts w:ascii="Tahoma" w:hAnsi="Tahoma" w:cs="Tahoma"/>
                <w:b/>
                <w:bCs/>
                <w:sz w:val="20"/>
                <w:szCs w:val="20"/>
              </w:rPr>
              <w:t>Declaraţie</w:t>
            </w:r>
            <w:r w:rsidRPr="002A5BCB">
              <w:rPr>
                <w:rFonts w:ascii="Tahoma" w:hAnsi="Tahoma" w:cs="Tahoma"/>
                <w:b/>
                <w:sz w:val="20"/>
                <w:szCs w:val="20"/>
              </w:rPr>
              <w:t xml:space="preserve"> </w:t>
            </w:r>
            <w:r w:rsidRPr="002A5BCB">
              <w:rPr>
                <w:rFonts w:ascii="Tahoma" w:hAnsi="Tahoma" w:cs="Tahoma"/>
                <w:b/>
                <w:bCs/>
                <w:sz w:val="20"/>
                <w:szCs w:val="20"/>
              </w:rPr>
              <w:t xml:space="preserve">privind neîncadrarea în situaţiile prevăzute la </w:t>
            </w:r>
            <w:r w:rsidRPr="002A5BCB">
              <w:rPr>
                <w:rFonts w:ascii="Tahoma" w:hAnsi="Tahoma" w:cs="Tahoma"/>
                <w:b/>
                <w:bCs/>
                <w:sz w:val="20"/>
                <w:szCs w:val="20"/>
                <w:u w:val="single"/>
              </w:rPr>
              <w:t>art. 59 şi art. 60</w:t>
            </w:r>
            <w:r w:rsidRPr="002A5BCB">
              <w:rPr>
                <w:rFonts w:ascii="Tahoma" w:hAnsi="Tahoma" w:cs="Tahoma"/>
                <w:b/>
                <w:bCs/>
                <w:sz w:val="20"/>
                <w:szCs w:val="20"/>
              </w:rPr>
              <w:t xml:space="preserve"> din  Legea nr. 98/2016 privind achiziţiile publice</w:t>
            </w: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sz w:val="20"/>
                <w:szCs w:val="20"/>
                <w:lang w:val="it-IT"/>
              </w:rPr>
              <w:t>Formular nr. 6</w:t>
            </w:r>
          </w:p>
        </w:tc>
        <w:tc>
          <w:tcPr>
            <w:tcW w:w="7313" w:type="dxa"/>
            <w:shd w:val="clear" w:color="auto" w:fill="auto"/>
          </w:tcPr>
          <w:p w:rsidR="007D519E" w:rsidRDefault="00395A3A" w:rsidP="002A5BCB">
            <w:pPr>
              <w:rPr>
                <w:rFonts w:ascii="Tahoma" w:hAnsi="Tahoma" w:cs="Tahoma"/>
                <w:b/>
                <w:bCs/>
                <w:sz w:val="20"/>
                <w:szCs w:val="20"/>
                <w:lang w:val="it-IT"/>
              </w:rPr>
            </w:pPr>
            <w:r w:rsidRPr="007D519E">
              <w:t>-</w:t>
            </w:r>
            <w:r w:rsidRPr="002A5BCB">
              <w:rPr>
                <w:rFonts w:ascii="Tahoma" w:hAnsi="Tahoma" w:cs="Tahoma"/>
                <w:b/>
                <w:bCs/>
                <w:sz w:val="20"/>
                <w:szCs w:val="20"/>
                <w:lang w:val="it-IT"/>
              </w:rPr>
              <w:t xml:space="preserve"> </w:t>
            </w:r>
            <w:r w:rsidR="007D519E" w:rsidRPr="007D519E">
              <w:rPr>
                <w:rFonts w:ascii="Tahoma" w:hAnsi="Tahoma" w:cs="Tahoma"/>
                <w:b/>
                <w:bCs/>
                <w:sz w:val="20"/>
                <w:szCs w:val="20"/>
                <w:lang w:val="it-IT"/>
              </w:rPr>
              <w:t xml:space="preserve">Garanție de bună execuție </w:t>
            </w:r>
          </w:p>
          <w:p w:rsidR="009F6BDA" w:rsidRPr="002A5BCB" w:rsidRDefault="009F6BDA" w:rsidP="002A5BCB">
            <w:pPr>
              <w:rPr>
                <w:rFonts w:ascii="Tahoma" w:eastAsia="Calibri" w:hAnsi="Tahoma" w:cs="Tahoma"/>
                <w:b/>
                <w:sz w:val="20"/>
                <w:szCs w:val="20"/>
                <w:lang w:bidi="ne-NP"/>
              </w:rPr>
            </w:pPr>
          </w:p>
        </w:tc>
      </w:tr>
      <w:tr w:rsidR="009F6BDA" w:rsidRPr="002A5BCB" w:rsidTr="00811C20">
        <w:trPr>
          <w:trHeight w:val="567"/>
        </w:trPr>
        <w:tc>
          <w:tcPr>
            <w:tcW w:w="2376" w:type="dxa"/>
            <w:shd w:val="clear" w:color="auto" w:fill="auto"/>
          </w:tcPr>
          <w:p w:rsidR="009F6BDA" w:rsidRPr="002A5BCB" w:rsidRDefault="00395A3A" w:rsidP="00DE3F91">
            <w:pPr>
              <w:rPr>
                <w:rFonts w:ascii="Tahoma" w:hAnsi="Tahoma" w:cs="Tahoma"/>
                <w:b/>
                <w:sz w:val="20"/>
                <w:szCs w:val="20"/>
                <w:lang w:val="it-IT"/>
              </w:rPr>
            </w:pPr>
            <w:r w:rsidRPr="002A5BCB">
              <w:rPr>
                <w:rFonts w:ascii="Tahoma" w:hAnsi="Tahoma" w:cs="Tahoma"/>
                <w:b/>
                <w:bCs/>
                <w:sz w:val="20"/>
                <w:szCs w:val="20"/>
                <w:lang w:val="it-IT"/>
              </w:rPr>
              <w:t>Formular  nr. 7</w:t>
            </w:r>
          </w:p>
        </w:tc>
        <w:tc>
          <w:tcPr>
            <w:tcW w:w="7313" w:type="dxa"/>
            <w:shd w:val="clear" w:color="auto" w:fill="auto"/>
          </w:tcPr>
          <w:p w:rsidR="009F6BDA" w:rsidRPr="002A5BCB" w:rsidRDefault="007D519E" w:rsidP="007D519E">
            <w:pPr>
              <w:pStyle w:val="TOC1"/>
              <w:tabs>
                <w:tab w:val="right" w:leader="dot" w:pos="9637"/>
              </w:tabs>
              <w:spacing w:before="0"/>
              <w:jc w:val="both"/>
              <w:rPr>
                <w:rFonts w:ascii="Tahoma" w:hAnsi="Tahoma" w:cs="Tahoma"/>
                <w:sz w:val="20"/>
                <w:szCs w:val="20"/>
                <w:lang w:val="it-IT"/>
              </w:rPr>
            </w:pPr>
            <w:r w:rsidRPr="007D519E">
              <w:t>-</w:t>
            </w:r>
            <w:r w:rsidR="00395A3A" w:rsidRPr="002A5BCB">
              <w:rPr>
                <w:rFonts w:ascii="Tahoma" w:hAnsi="Tahoma" w:cs="Tahoma"/>
                <w:sz w:val="20"/>
                <w:szCs w:val="20"/>
                <w:lang w:val="it-IT"/>
              </w:rPr>
              <w:t xml:space="preserve"> </w:t>
            </w:r>
            <w:r w:rsidRPr="007D519E">
              <w:rPr>
                <w:rFonts w:ascii="Tahoma" w:hAnsi="Tahoma" w:cs="Tahoma"/>
                <w:sz w:val="20"/>
                <w:szCs w:val="20"/>
                <w:lang w:val="it-IT"/>
              </w:rPr>
              <w:t>Acord de asociere</w:t>
            </w:r>
          </w:p>
        </w:tc>
      </w:tr>
      <w:tr w:rsidR="00395A3A" w:rsidRPr="002A5BCB" w:rsidTr="00811C20">
        <w:trPr>
          <w:trHeight w:val="567"/>
        </w:trPr>
        <w:tc>
          <w:tcPr>
            <w:tcW w:w="2376" w:type="dxa"/>
            <w:shd w:val="clear" w:color="auto" w:fill="auto"/>
          </w:tcPr>
          <w:p w:rsidR="00395A3A" w:rsidRPr="002A5BCB" w:rsidRDefault="00395A3A" w:rsidP="00DE3F91">
            <w:pPr>
              <w:rPr>
                <w:rFonts w:ascii="Tahoma" w:hAnsi="Tahoma" w:cs="Tahoma"/>
                <w:b/>
                <w:bCs/>
                <w:sz w:val="20"/>
                <w:szCs w:val="20"/>
                <w:lang w:val="it-IT"/>
              </w:rPr>
            </w:pPr>
            <w:r w:rsidRPr="002A5BCB">
              <w:rPr>
                <w:rFonts w:ascii="Tahoma" w:hAnsi="Tahoma" w:cs="Tahoma"/>
                <w:b/>
                <w:sz w:val="20"/>
                <w:szCs w:val="20"/>
                <w:lang w:val="it-IT"/>
              </w:rPr>
              <w:t>Formular  nr. 8</w:t>
            </w:r>
          </w:p>
        </w:tc>
        <w:tc>
          <w:tcPr>
            <w:tcW w:w="7313" w:type="dxa"/>
            <w:shd w:val="clear" w:color="auto" w:fill="auto"/>
          </w:tcPr>
          <w:p w:rsidR="00395A3A" w:rsidRPr="002A5BCB" w:rsidRDefault="007D519E" w:rsidP="007D519E">
            <w:pPr>
              <w:rPr>
                <w:rFonts w:ascii="Tahoma" w:eastAsia="Calibri" w:hAnsi="Tahoma" w:cs="Tahoma"/>
                <w:b/>
                <w:sz w:val="20"/>
                <w:szCs w:val="20"/>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Pr="007D519E">
              <w:rPr>
                <w:rFonts w:ascii="Tahoma" w:hAnsi="Tahoma" w:cs="Tahoma"/>
                <w:b/>
                <w:sz w:val="20"/>
                <w:szCs w:val="20"/>
                <w:lang w:val="it-IT"/>
              </w:rPr>
              <w:t>Acord de</w:t>
            </w:r>
            <w:r>
              <w:rPr>
                <w:rFonts w:ascii="Tahoma" w:hAnsi="Tahoma" w:cs="Tahoma"/>
                <w:b/>
                <w:sz w:val="20"/>
                <w:szCs w:val="20"/>
                <w:lang w:val="it-IT"/>
              </w:rPr>
              <w:t xml:space="preserve"> subcontractare</w:t>
            </w:r>
          </w:p>
        </w:tc>
      </w:tr>
      <w:tr w:rsidR="00395A3A" w:rsidRPr="002A5BCB" w:rsidTr="00811C20">
        <w:trPr>
          <w:trHeight w:val="567"/>
        </w:trPr>
        <w:tc>
          <w:tcPr>
            <w:tcW w:w="2376" w:type="dxa"/>
            <w:shd w:val="clear" w:color="auto" w:fill="auto"/>
          </w:tcPr>
          <w:p w:rsidR="00395A3A" w:rsidRPr="002A5BCB" w:rsidRDefault="00395A3A" w:rsidP="00DE3F91">
            <w:pPr>
              <w:rPr>
                <w:rFonts w:ascii="Tahoma" w:hAnsi="Tahoma" w:cs="Tahoma"/>
                <w:b/>
                <w:bCs/>
                <w:sz w:val="20"/>
                <w:szCs w:val="20"/>
                <w:lang w:val="it-IT"/>
              </w:rPr>
            </w:pPr>
            <w:r w:rsidRPr="002A5BCB">
              <w:rPr>
                <w:rFonts w:ascii="Tahoma" w:hAnsi="Tahoma" w:cs="Tahoma"/>
                <w:b/>
                <w:sz w:val="20"/>
                <w:szCs w:val="20"/>
                <w:lang w:val="it-IT"/>
              </w:rPr>
              <w:t>Formular  nr. 9</w:t>
            </w:r>
          </w:p>
        </w:tc>
        <w:tc>
          <w:tcPr>
            <w:tcW w:w="7313" w:type="dxa"/>
            <w:shd w:val="clear" w:color="auto" w:fill="auto"/>
          </w:tcPr>
          <w:p w:rsidR="007D519E" w:rsidRDefault="007D519E" w:rsidP="007D519E">
            <w:pPr>
              <w:widowControl/>
              <w:suppressAutoHyphens w:val="0"/>
              <w:autoSpaceDE w:val="0"/>
              <w:autoSpaceDN w:val="0"/>
              <w:adjustRightInd w:val="0"/>
              <w:rPr>
                <w:rFonts w:ascii="Tahoma" w:hAnsi="Tahoma" w:cs="Tahoma"/>
                <w:b/>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Pr="007D519E">
              <w:rPr>
                <w:rFonts w:ascii="Tahoma" w:hAnsi="Tahoma" w:cs="Tahoma"/>
                <w:b/>
                <w:sz w:val="20"/>
                <w:szCs w:val="20"/>
                <w:lang w:val="it-IT"/>
              </w:rPr>
              <w:t>Declaraţie</w:t>
            </w:r>
            <w:r>
              <w:rPr>
                <w:rFonts w:ascii="Tahoma" w:hAnsi="Tahoma" w:cs="Tahoma"/>
                <w:b/>
                <w:sz w:val="20"/>
                <w:szCs w:val="20"/>
                <w:lang w:val="it-IT"/>
              </w:rPr>
              <w:t xml:space="preserve"> </w:t>
            </w:r>
            <w:r w:rsidRPr="007D519E">
              <w:rPr>
                <w:rFonts w:ascii="Tahoma" w:hAnsi="Tahoma" w:cs="Tahoma"/>
                <w:b/>
                <w:sz w:val="20"/>
                <w:szCs w:val="20"/>
                <w:lang w:val="it-IT"/>
              </w:rPr>
              <w:t>privind partea/părţile din contract</w:t>
            </w:r>
            <w:r>
              <w:rPr>
                <w:rFonts w:ascii="Tahoma" w:hAnsi="Tahoma" w:cs="Tahoma"/>
                <w:b/>
                <w:sz w:val="20"/>
                <w:szCs w:val="20"/>
                <w:lang w:val="it-IT"/>
              </w:rPr>
              <w:t xml:space="preserve"> c</w:t>
            </w:r>
            <w:r w:rsidRPr="007D519E">
              <w:rPr>
                <w:rFonts w:ascii="Tahoma" w:hAnsi="Tahoma" w:cs="Tahoma"/>
                <w:b/>
                <w:sz w:val="20"/>
                <w:szCs w:val="20"/>
                <w:lang w:val="it-IT"/>
              </w:rPr>
              <w:t>are sunt îndeplinite de subcontractanţi şi specializarea acestora</w:t>
            </w:r>
          </w:p>
          <w:p w:rsidR="00395A3A" w:rsidRPr="002A5BCB" w:rsidRDefault="00395A3A" w:rsidP="007D519E">
            <w:pPr>
              <w:widowControl/>
              <w:suppressAutoHyphens w:val="0"/>
              <w:autoSpaceDE w:val="0"/>
              <w:autoSpaceDN w:val="0"/>
              <w:adjustRightInd w:val="0"/>
              <w:rPr>
                <w:rFonts w:ascii="Tahoma" w:hAnsi="Tahoma" w:cs="Tahoma"/>
                <w:b/>
                <w:bCs/>
                <w:sz w:val="20"/>
                <w:szCs w:val="20"/>
                <w:lang w:val="it-IT"/>
              </w:rPr>
            </w:pPr>
          </w:p>
        </w:tc>
      </w:tr>
      <w:tr w:rsidR="007D519E" w:rsidRPr="002A5BCB" w:rsidTr="00811C20">
        <w:trPr>
          <w:trHeight w:val="567"/>
        </w:trPr>
        <w:tc>
          <w:tcPr>
            <w:tcW w:w="2376" w:type="dxa"/>
            <w:shd w:val="clear" w:color="auto" w:fill="auto"/>
          </w:tcPr>
          <w:p w:rsidR="007D519E" w:rsidRPr="002A5BCB" w:rsidRDefault="007D519E" w:rsidP="00DE3F91">
            <w:pPr>
              <w:rPr>
                <w:rFonts w:ascii="Tahoma" w:hAnsi="Tahoma" w:cs="Tahoma"/>
                <w:b/>
                <w:bCs/>
                <w:sz w:val="20"/>
                <w:szCs w:val="20"/>
                <w:lang w:val="it-IT"/>
              </w:rPr>
            </w:pPr>
            <w:r w:rsidRPr="002A5BCB">
              <w:rPr>
                <w:rFonts w:ascii="Tahoma" w:hAnsi="Tahoma" w:cs="Tahoma"/>
                <w:b/>
                <w:bCs/>
                <w:sz w:val="20"/>
                <w:szCs w:val="20"/>
                <w:lang w:val="it-IT"/>
              </w:rPr>
              <w:t>Formular  nr. 10</w:t>
            </w:r>
            <w:r w:rsidRPr="002A5BCB">
              <w:rPr>
                <w:rFonts w:ascii="Tahoma" w:hAnsi="Tahoma" w:cs="Tahoma"/>
                <w:b/>
                <w:sz w:val="20"/>
                <w:szCs w:val="20"/>
                <w:lang w:val="it-IT"/>
              </w:rPr>
              <w:t xml:space="preserve">  </w:t>
            </w:r>
          </w:p>
        </w:tc>
        <w:tc>
          <w:tcPr>
            <w:tcW w:w="7313" w:type="dxa"/>
            <w:shd w:val="clear" w:color="auto" w:fill="auto"/>
          </w:tcPr>
          <w:p w:rsidR="007D519E" w:rsidRPr="007D519E" w:rsidRDefault="007D519E" w:rsidP="002A5BCB">
            <w:pPr>
              <w:pStyle w:val="TOC1"/>
              <w:tabs>
                <w:tab w:val="right" w:leader="dot" w:pos="9637"/>
              </w:tabs>
              <w:spacing w:before="0"/>
              <w:jc w:val="both"/>
              <w:rPr>
                <w:rFonts w:ascii="Tahoma" w:hAnsi="Tahoma" w:cs="Tahoma"/>
                <w:sz w:val="20"/>
                <w:szCs w:val="20"/>
              </w:rPr>
            </w:pPr>
            <w:r>
              <w:rPr>
                <w:rFonts w:ascii="Tahoma" w:hAnsi="Tahoma" w:cs="Tahoma"/>
                <w:sz w:val="20"/>
                <w:szCs w:val="20"/>
                <w:lang w:val="it-IT"/>
              </w:rPr>
              <w:t>- List</w:t>
            </w:r>
            <w:r>
              <w:rPr>
                <w:rFonts w:ascii="Tahoma" w:hAnsi="Tahoma" w:cs="Tahoma"/>
                <w:sz w:val="20"/>
                <w:szCs w:val="20"/>
              </w:rPr>
              <w:t>ă personal</w:t>
            </w:r>
          </w:p>
        </w:tc>
      </w:tr>
      <w:tr w:rsidR="007D519E" w:rsidRPr="002A5BCB" w:rsidTr="00811C20">
        <w:trPr>
          <w:trHeight w:val="567"/>
        </w:trPr>
        <w:tc>
          <w:tcPr>
            <w:tcW w:w="2376" w:type="dxa"/>
            <w:shd w:val="clear" w:color="auto" w:fill="auto"/>
          </w:tcPr>
          <w:p w:rsidR="007D519E" w:rsidRPr="002A5BCB" w:rsidRDefault="007D519E" w:rsidP="00DE3F91">
            <w:pPr>
              <w:rPr>
                <w:rFonts w:ascii="Tahoma" w:hAnsi="Tahoma" w:cs="Tahoma"/>
                <w:b/>
                <w:bCs/>
                <w:sz w:val="20"/>
                <w:szCs w:val="20"/>
                <w:lang w:val="it-IT"/>
              </w:rPr>
            </w:pPr>
            <w:r w:rsidRPr="002A5BCB">
              <w:rPr>
                <w:rFonts w:ascii="Tahoma" w:hAnsi="Tahoma" w:cs="Tahoma"/>
                <w:b/>
                <w:sz w:val="20"/>
                <w:szCs w:val="20"/>
                <w:lang w:val="it-IT"/>
              </w:rPr>
              <w:t xml:space="preserve">Formular  nr. 11  </w:t>
            </w:r>
          </w:p>
        </w:tc>
        <w:tc>
          <w:tcPr>
            <w:tcW w:w="7313" w:type="dxa"/>
            <w:shd w:val="clear" w:color="auto" w:fill="auto"/>
          </w:tcPr>
          <w:p w:rsidR="007D519E" w:rsidRPr="007D519E" w:rsidRDefault="007D519E" w:rsidP="002A5BCB">
            <w:pPr>
              <w:pStyle w:val="TOC1"/>
              <w:tabs>
                <w:tab w:val="right" w:leader="dot" w:pos="9637"/>
              </w:tabs>
              <w:spacing w:before="0"/>
              <w:jc w:val="both"/>
              <w:rPr>
                <w:rFonts w:ascii="Tahoma" w:hAnsi="Tahoma" w:cs="Tahoma"/>
                <w:sz w:val="20"/>
                <w:szCs w:val="20"/>
                <w:lang w:val="it-IT"/>
              </w:rPr>
            </w:pPr>
            <w:r>
              <w:rPr>
                <w:rFonts w:ascii="Tahoma" w:eastAsia="Times New Roman" w:hAnsi="Tahoma" w:cs="Tahoma"/>
                <w:bCs w:val="0"/>
                <w:kern w:val="0"/>
                <w:sz w:val="20"/>
                <w:szCs w:val="20"/>
                <w:lang w:eastAsia="ro-RO" w:bidi="ar-SA"/>
              </w:rPr>
              <w:t xml:space="preserve">- </w:t>
            </w:r>
            <w:r w:rsidRPr="007D519E">
              <w:rPr>
                <w:rFonts w:ascii="Tahoma" w:eastAsia="Times New Roman" w:hAnsi="Tahoma" w:cs="Tahoma"/>
                <w:bCs w:val="0"/>
                <w:kern w:val="0"/>
                <w:sz w:val="20"/>
                <w:szCs w:val="20"/>
                <w:lang w:eastAsia="ro-RO" w:bidi="ar-SA"/>
              </w:rPr>
              <w:t xml:space="preserve">Angajament ferm privind susţinerea tehnica și profesională </w:t>
            </w:r>
            <w:r w:rsidRPr="007D519E">
              <w:rPr>
                <w:rFonts w:ascii="Tahoma" w:eastAsia="Times New Roman" w:hAnsi="Tahoma" w:cs="Tahoma"/>
                <w:kern w:val="0"/>
                <w:sz w:val="20"/>
                <w:szCs w:val="20"/>
                <w:lang w:eastAsia="ro-RO" w:bidi="ar-SA"/>
              </w:rPr>
              <w:t>a ofertantului/candidatului/grupului de operatori economici</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bCs/>
                <w:sz w:val="20"/>
                <w:szCs w:val="20"/>
                <w:lang w:val="it-IT"/>
              </w:rPr>
            </w:pPr>
            <w:r w:rsidRPr="002A5BCB">
              <w:rPr>
                <w:rFonts w:ascii="Tahoma" w:hAnsi="Tahoma" w:cs="Tahoma"/>
                <w:b/>
                <w:bCs/>
                <w:sz w:val="20"/>
                <w:szCs w:val="20"/>
                <w:lang w:val="it-IT"/>
              </w:rPr>
              <w:t>Formular  nr. 1</w:t>
            </w:r>
            <w:r w:rsidR="007D519E">
              <w:rPr>
                <w:rFonts w:ascii="Tahoma" w:hAnsi="Tahoma" w:cs="Tahoma"/>
                <w:b/>
                <w:bCs/>
                <w:sz w:val="20"/>
                <w:szCs w:val="20"/>
                <w:lang w:val="it-IT"/>
              </w:rPr>
              <w:t>2</w:t>
            </w:r>
            <w:r w:rsidRPr="002A5BCB">
              <w:rPr>
                <w:rFonts w:ascii="Tahoma" w:hAnsi="Tahoma" w:cs="Tahoma"/>
                <w:b/>
                <w:sz w:val="20"/>
                <w:szCs w:val="20"/>
                <w:lang w:val="it-IT"/>
              </w:rPr>
              <w:t xml:space="preserve"> </w:t>
            </w:r>
          </w:p>
        </w:tc>
        <w:tc>
          <w:tcPr>
            <w:tcW w:w="7313" w:type="dxa"/>
            <w:shd w:val="clear" w:color="auto" w:fill="auto"/>
          </w:tcPr>
          <w:p w:rsidR="00395A3A" w:rsidRPr="002A5BCB" w:rsidRDefault="007D519E" w:rsidP="002A5BCB">
            <w:pPr>
              <w:pStyle w:val="TOC1"/>
              <w:tabs>
                <w:tab w:val="right" w:leader="dot" w:pos="9637"/>
              </w:tabs>
              <w:spacing w:before="0"/>
              <w:jc w:val="both"/>
              <w:rPr>
                <w:rFonts w:ascii="Tahoma" w:hAnsi="Tahoma" w:cs="Tahoma"/>
                <w:sz w:val="20"/>
                <w:szCs w:val="20"/>
                <w:lang w:val="it-IT"/>
              </w:rPr>
            </w:pPr>
            <w:r>
              <w:rPr>
                <w:rFonts w:ascii="Tahoma" w:hAnsi="Tahoma" w:cs="Tahoma"/>
                <w:sz w:val="20"/>
                <w:szCs w:val="20"/>
                <w:lang w:val="it-IT"/>
              </w:rPr>
              <w:t>-</w:t>
            </w:r>
            <w:r w:rsidR="00395A3A" w:rsidRPr="002A5BCB">
              <w:rPr>
                <w:rFonts w:ascii="Tahoma" w:hAnsi="Tahoma" w:cs="Tahoma"/>
                <w:sz w:val="20"/>
                <w:szCs w:val="20"/>
                <w:lang w:val="it-IT"/>
              </w:rPr>
              <w:t xml:space="preserve"> </w:t>
            </w:r>
            <w:r w:rsidR="00395A3A" w:rsidRPr="002A5BCB">
              <w:rPr>
                <w:rFonts w:ascii="Tahoma" w:eastAsia="Times New Roman" w:hAnsi="Tahoma" w:cs="Tahoma"/>
                <w:sz w:val="20"/>
                <w:szCs w:val="20"/>
                <w:lang w:eastAsia="ro-RO"/>
              </w:rPr>
              <w:t xml:space="preserve">Declaratie privind respectarea condițiilor de mediu, sociale și cu privire la relațiile de muncă pe toată durata de îndeplinire a contractului </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bCs/>
                <w:sz w:val="20"/>
                <w:szCs w:val="20"/>
                <w:lang w:val="it-IT"/>
              </w:rPr>
            </w:pPr>
            <w:r w:rsidRPr="002A5BCB">
              <w:rPr>
                <w:rFonts w:ascii="Tahoma" w:hAnsi="Tahoma" w:cs="Tahoma"/>
                <w:b/>
                <w:sz w:val="20"/>
                <w:szCs w:val="20"/>
                <w:lang w:val="it-IT"/>
              </w:rPr>
              <w:t>Formular  nr. 1</w:t>
            </w:r>
            <w:r w:rsidR="007D519E">
              <w:rPr>
                <w:rFonts w:ascii="Tahoma" w:hAnsi="Tahoma" w:cs="Tahoma"/>
                <w:b/>
                <w:sz w:val="20"/>
                <w:szCs w:val="20"/>
                <w:lang w:val="it-IT"/>
              </w:rPr>
              <w:t>3</w:t>
            </w:r>
            <w:r w:rsidRPr="002A5BCB">
              <w:rPr>
                <w:rFonts w:ascii="Tahoma" w:hAnsi="Tahoma" w:cs="Tahoma"/>
                <w:b/>
                <w:sz w:val="20"/>
                <w:szCs w:val="20"/>
                <w:lang w:val="it-IT"/>
              </w:rPr>
              <w:t xml:space="preserve">  </w:t>
            </w:r>
          </w:p>
        </w:tc>
        <w:tc>
          <w:tcPr>
            <w:tcW w:w="7313" w:type="dxa"/>
            <w:shd w:val="clear" w:color="auto" w:fill="auto"/>
          </w:tcPr>
          <w:p w:rsidR="00395A3A" w:rsidRPr="002A5BCB" w:rsidRDefault="007D519E" w:rsidP="002A5BCB">
            <w:pPr>
              <w:autoSpaceDE w:val="0"/>
              <w:autoSpaceDN w:val="0"/>
              <w:adjustRightInd w:val="0"/>
              <w:jc w:val="both"/>
              <w:rPr>
                <w:rFonts w:ascii="Tahoma" w:hAnsi="Tahoma" w:cs="Tahoma"/>
                <w:b/>
                <w:i/>
                <w:iCs/>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00395A3A" w:rsidRPr="002A5BCB">
              <w:rPr>
                <w:rFonts w:ascii="Tahoma" w:hAnsi="Tahoma" w:cs="Tahoma"/>
                <w:b/>
                <w:sz w:val="20"/>
                <w:szCs w:val="20"/>
              </w:rPr>
              <w:t>Declaraţie de acceptare a condiţiilor contractuale</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bCs/>
                <w:sz w:val="20"/>
                <w:szCs w:val="20"/>
                <w:lang w:val="it-IT"/>
              </w:rPr>
            </w:pPr>
            <w:r w:rsidRPr="002A5BCB">
              <w:rPr>
                <w:rFonts w:ascii="Tahoma" w:hAnsi="Tahoma" w:cs="Tahoma"/>
                <w:b/>
                <w:sz w:val="20"/>
                <w:szCs w:val="20"/>
                <w:lang w:val="it-IT"/>
              </w:rPr>
              <w:t>Formular  nr. 1</w:t>
            </w:r>
            <w:r w:rsidR="007D519E">
              <w:rPr>
                <w:rFonts w:ascii="Tahoma" w:hAnsi="Tahoma" w:cs="Tahoma"/>
                <w:b/>
                <w:sz w:val="20"/>
                <w:szCs w:val="20"/>
                <w:lang w:val="it-IT"/>
              </w:rPr>
              <w:t>4</w:t>
            </w:r>
          </w:p>
        </w:tc>
        <w:tc>
          <w:tcPr>
            <w:tcW w:w="7313" w:type="dxa"/>
            <w:shd w:val="clear" w:color="auto" w:fill="auto"/>
          </w:tcPr>
          <w:p w:rsidR="00395A3A" w:rsidRPr="002A5BCB" w:rsidRDefault="007D519E" w:rsidP="002A5BCB">
            <w:pPr>
              <w:rPr>
                <w:rFonts w:ascii="Tahoma" w:hAnsi="Tahoma" w:cs="Tahoma"/>
                <w:b/>
                <w:sz w:val="20"/>
                <w:szCs w:val="20"/>
                <w:lang w:val="it-IT"/>
              </w:rPr>
            </w:pPr>
            <w:r>
              <w:rPr>
                <w:rFonts w:ascii="Tahoma" w:hAnsi="Tahoma" w:cs="Tahoma"/>
                <w:b/>
                <w:sz w:val="20"/>
                <w:szCs w:val="20"/>
                <w:lang w:val="it-IT"/>
              </w:rPr>
              <w:t>-</w:t>
            </w:r>
            <w:r w:rsidR="00395A3A" w:rsidRPr="002A5BCB">
              <w:rPr>
                <w:rFonts w:ascii="Tahoma" w:hAnsi="Tahoma" w:cs="Tahoma"/>
                <w:b/>
                <w:sz w:val="20"/>
                <w:szCs w:val="20"/>
                <w:lang w:val="it-IT"/>
              </w:rPr>
              <w:t xml:space="preserve"> Modul de elaborare a propunerii tehnice</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sz w:val="20"/>
                <w:szCs w:val="20"/>
                <w:lang w:val="it-IT"/>
              </w:rPr>
            </w:pPr>
            <w:r w:rsidRPr="002A5BCB">
              <w:rPr>
                <w:rFonts w:ascii="Tahoma" w:hAnsi="Tahoma" w:cs="Tahoma"/>
                <w:b/>
                <w:sz w:val="20"/>
                <w:szCs w:val="20"/>
                <w:lang w:val="it-IT"/>
              </w:rPr>
              <w:t>Formular  nr. 1</w:t>
            </w:r>
            <w:r w:rsidR="007D519E">
              <w:rPr>
                <w:rFonts w:ascii="Tahoma" w:hAnsi="Tahoma" w:cs="Tahoma"/>
                <w:b/>
                <w:sz w:val="20"/>
                <w:szCs w:val="20"/>
                <w:lang w:val="it-IT"/>
              </w:rPr>
              <w:t>5</w:t>
            </w:r>
          </w:p>
        </w:tc>
        <w:tc>
          <w:tcPr>
            <w:tcW w:w="7313" w:type="dxa"/>
            <w:shd w:val="clear" w:color="auto" w:fill="auto"/>
          </w:tcPr>
          <w:p w:rsidR="00395A3A" w:rsidRPr="002A5BCB" w:rsidRDefault="007D519E" w:rsidP="002A5BCB">
            <w:pPr>
              <w:autoSpaceDE w:val="0"/>
              <w:autoSpaceDN w:val="0"/>
              <w:adjustRightInd w:val="0"/>
              <w:jc w:val="both"/>
              <w:rPr>
                <w:rFonts w:ascii="Tahoma" w:hAnsi="Tahoma" w:cs="Tahoma"/>
                <w:b/>
                <w:bCs/>
                <w:sz w:val="20"/>
                <w:szCs w:val="20"/>
                <w:lang w:val="pt-BR"/>
              </w:rPr>
            </w:pPr>
            <w:r>
              <w:rPr>
                <w:rFonts w:ascii="Tahoma" w:hAnsi="Tahoma" w:cs="Tahoma"/>
                <w:b/>
                <w:sz w:val="20"/>
                <w:szCs w:val="20"/>
                <w:lang w:val="it-IT"/>
              </w:rPr>
              <w:t>-</w:t>
            </w:r>
            <w:r w:rsidR="00395A3A" w:rsidRPr="002A5BCB">
              <w:rPr>
                <w:rFonts w:ascii="Tahoma" w:hAnsi="Tahoma" w:cs="Tahoma"/>
                <w:b/>
                <w:sz w:val="20"/>
                <w:szCs w:val="20"/>
                <w:lang w:val="it-IT"/>
              </w:rPr>
              <w:t xml:space="preserve"> </w:t>
            </w:r>
            <w:r w:rsidR="00395A3A" w:rsidRPr="002A5BCB">
              <w:rPr>
                <w:rFonts w:ascii="Tahoma" w:hAnsi="Tahoma" w:cs="Tahoma"/>
                <w:b/>
                <w:bCs/>
                <w:iCs/>
                <w:sz w:val="20"/>
                <w:szCs w:val="20"/>
                <w:lang w:val="it-IT"/>
              </w:rPr>
              <w:t>Formularul de oferta si anexa</w:t>
            </w:r>
          </w:p>
        </w:tc>
      </w:tr>
      <w:tr w:rsidR="00395A3A" w:rsidRPr="002A5BCB" w:rsidTr="00811C20">
        <w:trPr>
          <w:trHeight w:val="567"/>
        </w:trPr>
        <w:tc>
          <w:tcPr>
            <w:tcW w:w="2376" w:type="dxa"/>
            <w:shd w:val="clear" w:color="auto" w:fill="auto"/>
          </w:tcPr>
          <w:p w:rsidR="00395A3A" w:rsidRPr="002A5BCB" w:rsidRDefault="00395A3A" w:rsidP="007D519E">
            <w:pPr>
              <w:rPr>
                <w:rFonts w:ascii="Tahoma" w:hAnsi="Tahoma" w:cs="Tahoma"/>
                <w:b/>
                <w:sz w:val="20"/>
                <w:szCs w:val="20"/>
                <w:lang w:val="it-IT"/>
              </w:rPr>
            </w:pPr>
            <w:r w:rsidRPr="002A5BCB">
              <w:rPr>
                <w:rFonts w:ascii="Tahoma" w:hAnsi="Tahoma" w:cs="Tahoma"/>
                <w:b/>
                <w:sz w:val="20"/>
                <w:szCs w:val="20"/>
                <w:lang w:val="it-IT"/>
              </w:rPr>
              <w:t>Formularul nr. 1</w:t>
            </w:r>
            <w:r w:rsidR="007D519E">
              <w:rPr>
                <w:rFonts w:ascii="Tahoma" w:hAnsi="Tahoma" w:cs="Tahoma"/>
                <w:b/>
                <w:sz w:val="20"/>
                <w:szCs w:val="20"/>
                <w:lang w:val="it-IT"/>
              </w:rPr>
              <w:t>6</w:t>
            </w:r>
          </w:p>
        </w:tc>
        <w:tc>
          <w:tcPr>
            <w:tcW w:w="7313" w:type="dxa"/>
            <w:shd w:val="clear" w:color="auto" w:fill="auto"/>
          </w:tcPr>
          <w:p w:rsidR="00395A3A" w:rsidRPr="002A5BCB" w:rsidRDefault="00395A3A" w:rsidP="00395A3A">
            <w:pPr>
              <w:rPr>
                <w:rFonts w:ascii="Tahoma" w:hAnsi="Tahoma" w:cs="Tahoma"/>
                <w:b/>
                <w:sz w:val="20"/>
                <w:szCs w:val="20"/>
                <w:lang w:val="it-IT"/>
              </w:rPr>
            </w:pPr>
            <w:r w:rsidRPr="002A5BCB">
              <w:rPr>
                <w:rFonts w:ascii="Tahoma" w:hAnsi="Tahoma" w:cs="Tahoma"/>
                <w:b/>
                <w:sz w:val="20"/>
                <w:szCs w:val="20"/>
                <w:lang w:val="it-IT"/>
              </w:rPr>
              <w:t>-  Imputernicire</w:t>
            </w:r>
          </w:p>
        </w:tc>
      </w:tr>
    </w:tbl>
    <w:p w:rsidR="009C59E7" w:rsidRPr="00AA69FD" w:rsidRDefault="009C59E7" w:rsidP="009F6BDA">
      <w:pPr>
        <w:rPr>
          <w:rFonts w:ascii="Tahoma" w:hAnsi="Tahoma" w:cs="Tahoma"/>
          <w:sz w:val="20"/>
          <w:szCs w:val="20"/>
        </w:rPr>
      </w:pPr>
    </w:p>
    <w:p w:rsidR="00AF0C3E" w:rsidRPr="00AA69FD" w:rsidRDefault="00AF0C3E" w:rsidP="00AF0C3E">
      <w:pPr>
        <w:rPr>
          <w:rFonts w:ascii="Tahoma" w:hAnsi="Tahoma" w:cs="Tahoma"/>
          <w:sz w:val="20"/>
          <w:szCs w:val="20"/>
          <w:lang w:val="it-IT"/>
        </w:rPr>
      </w:pPr>
    </w:p>
    <w:p w:rsidR="00D34095" w:rsidRPr="00AA69FD" w:rsidRDefault="00D34095"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DE3F91" w:rsidRPr="00AA69FD" w:rsidRDefault="00DE3F91" w:rsidP="00D34095">
      <w:pPr>
        <w:rPr>
          <w:rFonts w:ascii="Tahoma" w:hAnsi="Tahoma" w:cs="Tahoma"/>
          <w:sz w:val="20"/>
          <w:szCs w:val="20"/>
          <w:lang w:val="it-IT"/>
        </w:rPr>
      </w:pPr>
    </w:p>
    <w:p w:rsidR="00AA69FD" w:rsidRDefault="00AA69FD" w:rsidP="000E0830">
      <w:pPr>
        <w:rPr>
          <w:rFonts w:ascii="Tahoma" w:hAnsi="Tahoma" w:cs="Tahoma"/>
          <w:sz w:val="20"/>
          <w:szCs w:val="20"/>
          <w:lang w:val="it-IT"/>
        </w:rPr>
      </w:pPr>
    </w:p>
    <w:p w:rsidR="00AA0ACE" w:rsidRPr="00AA69FD" w:rsidRDefault="00AA0ACE" w:rsidP="00AA0ACE">
      <w:pPr>
        <w:autoSpaceDE w:val="0"/>
        <w:autoSpaceDN w:val="0"/>
        <w:adjustRightInd w:val="0"/>
        <w:ind w:left="7080" w:firstLine="30"/>
        <w:rPr>
          <w:rFonts w:ascii="Tahoma" w:hAnsi="Tahoma" w:cs="Tahoma"/>
          <w:b/>
          <w:bCs/>
          <w:sz w:val="20"/>
          <w:szCs w:val="20"/>
        </w:rPr>
      </w:pPr>
      <w:r w:rsidRPr="00AA69FD">
        <w:rPr>
          <w:rFonts w:ascii="Tahoma" w:hAnsi="Tahoma" w:cs="Tahoma"/>
          <w:b/>
          <w:bCs/>
          <w:sz w:val="20"/>
          <w:szCs w:val="20"/>
        </w:rPr>
        <w:t>Formular</w:t>
      </w:r>
      <w:r w:rsidR="00FB3C43" w:rsidRPr="00AA69FD">
        <w:rPr>
          <w:rFonts w:ascii="Tahoma" w:hAnsi="Tahoma" w:cs="Tahoma"/>
          <w:b/>
          <w:bCs/>
          <w:sz w:val="20"/>
          <w:szCs w:val="20"/>
        </w:rPr>
        <w:t xml:space="preserve"> </w:t>
      </w:r>
    </w:p>
    <w:p w:rsidR="00AA0ACE" w:rsidRPr="00AA69FD" w:rsidRDefault="00AA0ACE" w:rsidP="00AA0ACE">
      <w:pPr>
        <w:autoSpaceDE w:val="0"/>
        <w:autoSpaceDN w:val="0"/>
        <w:adjustRightInd w:val="0"/>
        <w:rPr>
          <w:rFonts w:ascii="Tahoma" w:hAnsi="Tahoma" w:cs="Tahoma"/>
          <w:b/>
          <w:bCs/>
          <w:sz w:val="20"/>
          <w:szCs w:val="20"/>
        </w:rPr>
      </w:pPr>
    </w:p>
    <w:tbl>
      <w:tblPr>
        <w:tblW w:w="0" w:type="auto"/>
        <w:tblInd w:w="108" w:type="dxa"/>
        <w:tblLook w:val="01E0" w:firstRow="1" w:lastRow="1" w:firstColumn="1" w:lastColumn="1" w:noHBand="0" w:noVBand="0"/>
      </w:tblPr>
      <w:tblGrid>
        <w:gridCol w:w="4428"/>
        <w:gridCol w:w="4860"/>
      </w:tblGrid>
      <w:tr w:rsidR="00AA0ACE" w:rsidRPr="00AA69FD" w:rsidTr="001D0743">
        <w:tc>
          <w:tcPr>
            <w:tcW w:w="4428" w:type="dxa"/>
          </w:tcPr>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sz w:val="20"/>
                <w:szCs w:val="20"/>
              </w:rPr>
              <w:t>OPERATORUL ECONOMIC</w:t>
            </w:r>
          </w:p>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sz w:val="20"/>
                <w:szCs w:val="20"/>
              </w:rPr>
              <w:t>___________________</w:t>
            </w:r>
          </w:p>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i/>
                <w:sz w:val="20"/>
                <w:szCs w:val="20"/>
              </w:rPr>
              <w:t>(denumire / sediu )</w:t>
            </w:r>
          </w:p>
        </w:tc>
        <w:tc>
          <w:tcPr>
            <w:tcW w:w="4860" w:type="dxa"/>
          </w:tcPr>
          <w:p w:rsidR="00AA0ACE" w:rsidRPr="00AA69FD" w:rsidRDefault="00AA0ACE" w:rsidP="001D0743">
            <w:pPr>
              <w:spacing w:after="200" w:line="276" w:lineRule="auto"/>
              <w:rPr>
                <w:rFonts w:ascii="Tahoma" w:eastAsia="Calibri" w:hAnsi="Tahoma" w:cs="Tahoma"/>
                <w:sz w:val="20"/>
                <w:szCs w:val="20"/>
              </w:rPr>
            </w:pPr>
            <w:r w:rsidRPr="00AA69FD">
              <w:rPr>
                <w:rFonts w:ascii="Tahoma" w:eastAsia="Calibri" w:hAnsi="Tahoma" w:cs="Tahoma"/>
                <w:sz w:val="20"/>
                <w:szCs w:val="20"/>
              </w:rPr>
              <w:t>Înregistrat la sediul autorităţii contractante     nr.________data___________ora_____</w:t>
            </w:r>
          </w:p>
        </w:tc>
      </w:tr>
    </w:tbl>
    <w:p w:rsidR="00AA0ACE" w:rsidRPr="00AA69FD" w:rsidRDefault="00AA0ACE" w:rsidP="00AA0ACE">
      <w:pPr>
        <w:spacing w:after="200" w:line="276" w:lineRule="auto"/>
        <w:jc w:val="center"/>
        <w:rPr>
          <w:rFonts w:ascii="Tahoma" w:eastAsia="Calibri" w:hAnsi="Tahoma" w:cs="Tahoma"/>
          <w:b/>
          <w:sz w:val="20"/>
          <w:szCs w:val="20"/>
        </w:rPr>
      </w:pPr>
      <w:r w:rsidRPr="00AA69FD">
        <w:rPr>
          <w:rFonts w:ascii="Tahoma" w:eastAsia="Calibri" w:hAnsi="Tahoma" w:cs="Tahoma"/>
          <w:b/>
          <w:sz w:val="20"/>
          <w:szCs w:val="20"/>
        </w:rPr>
        <w:t>SCRISOARE DE ÎNAINTARE</w:t>
      </w:r>
    </w:p>
    <w:p w:rsidR="00DE3F91" w:rsidRPr="00AA69FD" w:rsidRDefault="00DE3F91" w:rsidP="00DE3F91">
      <w:pPr>
        <w:rPr>
          <w:rFonts w:ascii="Tahoma" w:eastAsia="Times New Roman" w:hAnsi="Tahoma" w:cs="Tahoma"/>
          <w:sz w:val="20"/>
          <w:szCs w:val="20"/>
          <w:lang w:eastAsia="ro-RO"/>
        </w:rPr>
      </w:pP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sz w:val="20"/>
          <w:szCs w:val="20"/>
          <w:lang w:eastAsia="ro-RO"/>
        </w:rPr>
        <w:t>Catre ..........................................................................................</w:t>
      </w:r>
      <w:r w:rsidRPr="00AA69FD">
        <w:rPr>
          <w:rFonts w:ascii="Tahoma" w:eastAsia="Times New Roman" w:hAnsi="Tahoma" w:cs="Tahoma"/>
          <w:sz w:val="20"/>
          <w:szCs w:val="20"/>
          <w:lang w:eastAsia="ro-RO"/>
        </w:rPr>
        <w:br/>
        <w:t xml:space="preserve">         (</w:t>
      </w:r>
      <w:r w:rsidRPr="00AA69FD">
        <w:rPr>
          <w:rFonts w:ascii="Tahoma" w:eastAsia="Times New Roman" w:hAnsi="Tahoma" w:cs="Tahoma"/>
          <w:iCs/>
          <w:sz w:val="20"/>
          <w:szCs w:val="20"/>
          <w:lang w:eastAsia="ro-RO"/>
        </w:rPr>
        <w:t>denumirea autoritatii contractante si adresa completa)</w:t>
      </w:r>
    </w:p>
    <w:p w:rsidR="00DE3F91" w:rsidRPr="00AA69FD" w:rsidRDefault="00DE3F91" w:rsidP="00DE3F91">
      <w:pPr>
        <w:rPr>
          <w:rFonts w:ascii="Tahoma" w:eastAsia="Times New Roman" w:hAnsi="Tahoma" w:cs="Tahoma"/>
          <w:iCs/>
          <w:sz w:val="20"/>
          <w:szCs w:val="20"/>
          <w:lang w:eastAsia="ro-RO"/>
        </w:rPr>
      </w:pPr>
    </w:p>
    <w:p w:rsidR="00DE3F91" w:rsidRPr="00AA69FD" w:rsidRDefault="00DE3F91" w:rsidP="00DE3F91">
      <w:pPr>
        <w:jc w:val="both"/>
        <w:rPr>
          <w:rFonts w:ascii="Tahoma" w:eastAsia="Times New Roman" w:hAnsi="Tahoma" w:cs="Tahoma"/>
          <w:sz w:val="20"/>
          <w:szCs w:val="20"/>
          <w:lang w:eastAsia="ro-RO"/>
        </w:rPr>
      </w:pPr>
      <w:r w:rsidRPr="00AA69FD">
        <w:rPr>
          <w:rFonts w:ascii="Tahoma" w:eastAsia="Times New Roman" w:hAnsi="Tahoma" w:cs="Tahoma"/>
          <w:sz w:val="20"/>
          <w:szCs w:val="20"/>
          <w:lang w:eastAsia="ro-RO"/>
        </w:rPr>
        <w:t>Ca urmare a anuntului de participare nr ................. din......................... (</w:t>
      </w:r>
      <w:r w:rsidRPr="00AA69FD">
        <w:rPr>
          <w:rFonts w:ascii="Tahoma" w:eastAsia="Times New Roman" w:hAnsi="Tahoma" w:cs="Tahoma"/>
          <w:iCs/>
          <w:sz w:val="20"/>
          <w:szCs w:val="20"/>
          <w:lang w:eastAsia="ro-RO"/>
        </w:rPr>
        <w:t>ziua/luna/anul</w:t>
      </w:r>
      <w:r w:rsidRPr="00AA69FD">
        <w:rPr>
          <w:rFonts w:ascii="Tahoma" w:eastAsia="Times New Roman" w:hAnsi="Tahoma" w:cs="Tahoma"/>
          <w:sz w:val="20"/>
          <w:szCs w:val="20"/>
          <w:lang w:eastAsia="ro-RO"/>
        </w:rPr>
        <w:t>), privind aplicarea procedurii pentru atribuirea contractului ....................................... …………………… ……………….(</w:t>
      </w:r>
      <w:r w:rsidRPr="00AA69FD">
        <w:rPr>
          <w:rFonts w:ascii="Tahoma" w:eastAsia="Times New Roman" w:hAnsi="Tahoma" w:cs="Tahoma"/>
          <w:iCs/>
          <w:sz w:val="20"/>
          <w:szCs w:val="20"/>
          <w:lang w:eastAsia="ro-RO"/>
        </w:rPr>
        <w:t>denumirea contractului de achizitie publica</w:t>
      </w:r>
      <w:r w:rsidRPr="00AA69FD">
        <w:rPr>
          <w:rFonts w:ascii="Tahoma" w:eastAsia="Times New Roman" w:hAnsi="Tahoma" w:cs="Tahoma"/>
          <w:sz w:val="20"/>
          <w:szCs w:val="20"/>
          <w:lang w:eastAsia="ro-RO"/>
        </w:rPr>
        <w:t>), noi .................................................................. (</w:t>
      </w:r>
      <w:r w:rsidRPr="00AA69FD">
        <w:rPr>
          <w:rFonts w:ascii="Tahoma" w:eastAsia="Times New Roman" w:hAnsi="Tahoma" w:cs="Tahoma"/>
          <w:iCs/>
          <w:sz w:val="20"/>
          <w:szCs w:val="20"/>
          <w:lang w:eastAsia="ro-RO"/>
        </w:rPr>
        <w:t>denumirea/numele ofertantului</w:t>
      </w:r>
      <w:r w:rsidRPr="00AA69FD">
        <w:rPr>
          <w:rFonts w:ascii="Tahoma" w:eastAsia="Times New Roman" w:hAnsi="Tahoma" w:cs="Tahoma"/>
          <w:sz w:val="20"/>
          <w:szCs w:val="20"/>
          <w:lang w:eastAsia="ro-RO"/>
        </w:rPr>
        <w:t>) va transmitem alaturat urmatoarele:</w:t>
      </w:r>
    </w:p>
    <w:p w:rsidR="00DE3F91" w:rsidRPr="00AA69FD" w:rsidRDefault="00DE3F91" w:rsidP="00DE3F91">
      <w:pPr>
        <w:jc w:val="both"/>
        <w:rPr>
          <w:rFonts w:ascii="Tahoma" w:eastAsia="Times New Roman" w:hAnsi="Tahoma" w:cs="Tahoma"/>
          <w:sz w:val="20"/>
          <w:szCs w:val="20"/>
          <w:lang w:eastAsia="ro-RO"/>
        </w:rPr>
      </w:pPr>
    </w:p>
    <w:p w:rsidR="00DE3F91" w:rsidRPr="00AA69FD" w:rsidRDefault="00DE3F91" w:rsidP="00DE3F91">
      <w:pPr>
        <w:jc w:val="both"/>
        <w:rPr>
          <w:rFonts w:ascii="Tahoma" w:eastAsia="Times New Roman" w:hAnsi="Tahoma" w:cs="Tahoma"/>
          <w:sz w:val="20"/>
          <w:szCs w:val="20"/>
          <w:lang w:eastAsia="ro-RO"/>
        </w:rPr>
      </w:pPr>
      <w:r w:rsidRPr="00AA69FD">
        <w:rPr>
          <w:rFonts w:ascii="Tahoma" w:eastAsia="Times New Roman" w:hAnsi="Tahoma" w:cs="Tahoma"/>
          <w:sz w:val="20"/>
          <w:szCs w:val="20"/>
          <w:lang w:eastAsia="ro-RO"/>
        </w:rPr>
        <w:t>- documentele care insotesc oferta inclusiv documentul ______________________(tipul, seria/numarul, emitentul) privind garantia pentru participare, in cuantumul si in forma stabilita de dumneavoastra prin documentatia de atribuire;</w:t>
      </w:r>
    </w:p>
    <w:p w:rsidR="00DE3F91" w:rsidRPr="00AA69FD" w:rsidRDefault="00DE3F91" w:rsidP="00DE3F91">
      <w:pPr>
        <w:jc w:val="both"/>
        <w:rPr>
          <w:rFonts w:ascii="Tahoma" w:eastAsia="Times New Roman" w:hAnsi="Tahoma" w:cs="Tahoma"/>
          <w:sz w:val="20"/>
          <w:szCs w:val="20"/>
          <w:lang w:eastAsia="ro-RO"/>
        </w:rPr>
      </w:pPr>
    </w:p>
    <w:p w:rsidR="00DE3F91" w:rsidRPr="00AA69FD" w:rsidRDefault="00DE3F91" w:rsidP="00DE3F91">
      <w:pPr>
        <w:jc w:val="both"/>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2. Persoana de contact (pentru aceasta procedura)</w:t>
      </w:r>
    </w:p>
    <w:tbl>
      <w:tblPr>
        <w:tblW w:w="0" w:type="auto"/>
        <w:tblInd w:w="250" w:type="dxa"/>
        <w:tblLayout w:type="fixed"/>
        <w:tblLook w:val="0000" w:firstRow="0" w:lastRow="0" w:firstColumn="0" w:lastColumn="0" w:noHBand="0" w:noVBand="0"/>
      </w:tblPr>
      <w:tblGrid>
        <w:gridCol w:w="1701"/>
        <w:gridCol w:w="7557"/>
      </w:tblGrid>
      <w:tr w:rsidR="00DE3F91" w:rsidRPr="00AA69FD" w:rsidTr="002A5BCB">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Nume</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Adresa</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Telefon</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Fax</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r w:rsidR="00DE3F91" w:rsidRPr="00AA69FD" w:rsidTr="002A5BCB">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DE3F91" w:rsidRPr="00AA69FD" w:rsidRDefault="00DE3F91" w:rsidP="002A5BCB">
            <w:pPr>
              <w:rPr>
                <w:rFonts w:ascii="Tahoma" w:eastAsia="Times New Roman" w:hAnsi="Tahoma" w:cs="Tahoma"/>
                <w:bCs/>
                <w:sz w:val="20"/>
                <w:szCs w:val="20"/>
                <w:lang w:eastAsia="ro-RO"/>
              </w:rPr>
            </w:pPr>
            <w:r w:rsidRPr="00AA69FD">
              <w:rPr>
                <w:rFonts w:ascii="Tahoma" w:eastAsia="Times New Roman" w:hAnsi="Tahoma" w:cs="Tahoma"/>
                <w:bCs/>
                <w:sz w:val="20"/>
                <w:szCs w:val="20"/>
                <w:lang w:eastAsia="ro-RO"/>
              </w:rPr>
              <w:t>E-mail</w:t>
            </w:r>
          </w:p>
        </w:tc>
        <w:tc>
          <w:tcPr>
            <w:tcW w:w="7557" w:type="dxa"/>
            <w:tcBorders>
              <w:top w:val="single" w:sz="4" w:space="0" w:color="000000"/>
              <w:left w:val="single" w:sz="4" w:space="0" w:color="000000"/>
              <w:bottom w:val="single" w:sz="4" w:space="0" w:color="000000"/>
              <w:right w:val="single" w:sz="4" w:space="0" w:color="000000"/>
            </w:tcBorders>
          </w:tcPr>
          <w:p w:rsidR="00DE3F91" w:rsidRPr="00AA69FD" w:rsidRDefault="00DE3F91" w:rsidP="002A5BCB">
            <w:pPr>
              <w:rPr>
                <w:rFonts w:ascii="Tahoma" w:eastAsia="Times New Roman" w:hAnsi="Tahoma" w:cs="Tahoma"/>
                <w:sz w:val="20"/>
                <w:szCs w:val="20"/>
                <w:lang w:eastAsia="ro-RO"/>
              </w:rPr>
            </w:pPr>
          </w:p>
        </w:tc>
      </w:tr>
    </w:tbl>
    <w:p w:rsidR="00DE3F91" w:rsidRPr="00AA69FD" w:rsidRDefault="00DE3F91" w:rsidP="00DE3F91">
      <w:pPr>
        <w:rPr>
          <w:rFonts w:ascii="Tahoma" w:eastAsia="Times New Roman" w:hAnsi="Tahoma" w:cs="Tahoma"/>
          <w:sz w:val="20"/>
          <w:szCs w:val="20"/>
          <w:lang w:eastAsia="ro-RO"/>
        </w:rPr>
      </w:pPr>
    </w:p>
    <w:p w:rsidR="00DE3F91" w:rsidRPr="00AA69FD" w:rsidRDefault="00DE3F91" w:rsidP="00DE3F91">
      <w:pPr>
        <w:rPr>
          <w:rFonts w:ascii="Tahoma" w:eastAsia="Times New Roman" w:hAnsi="Tahoma" w:cs="Tahoma"/>
          <w:sz w:val="20"/>
          <w:szCs w:val="20"/>
          <w:lang w:eastAsia="ro-RO"/>
        </w:rPr>
      </w:pPr>
    </w:p>
    <w:p w:rsidR="00DE3F91" w:rsidRPr="00AA69FD" w:rsidRDefault="00DE3F91" w:rsidP="00DE3F91">
      <w:pPr>
        <w:rPr>
          <w:rFonts w:ascii="Tahoma" w:eastAsia="Times New Roman" w:hAnsi="Tahoma" w:cs="Tahoma"/>
          <w:sz w:val="20"/>
          <w:szCs w:val="20"/>
          <w:lang w:eastAsia="ro-RO"/>
        </w:rPr>
      </w:pPr>
      <w:r w:rsidRPr="00AA69FD">
        <w:rPr>
          <w:rFonts w:ascii="Tahoma" w:eastAsia="Times New Roman" w:hAnsi="Tahoma" w:cs="Tahoma"/>
          <w:sz w:val="20"/>
          <w:szCs w:val="20"/>
          <w:lang w:eastAsia="ro-RO"/>
        </w:rPr>
        <w:t>Cu stima,</w:t>
      </w:r>
      <w:r w:rsidRPr="00AA69FD">
        <w:rPr>
          <w:rFonts w:ascii="Tahoma" w:eastAsia="Times New Roman" w:hAnsi="Tahoma" w:cs="Tahoma"/>
          <w:sz w:val="20"/>
          <w:szCs w:val="20"/>
          <w:lang w:eastAsia="ro-RO"/>
        </w:rPr>
        <w:br/>
      </w:r>
      <w:r w:rsidRPr="00AA69FD">
        <w:rPr>
          <w:rFonts w:ascii="Tahoma" w:eastAsia="Times New Roman" w:hAnsi="Tahoma" w:cs="Tahoma"/>
          <w:iCs/>
          <w:sz w:val="20"/>
          <w:szCs w:val="20"/>
          <w:lang w:eastAsia="ro-RO"/>
        </w:rPr>
        <w:t>Semnatura ofertantului sau a reprezentantului ofertantului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Numarul imputernicirii reprezentantului pt semnarea ofertei      ............................................</w:t>
      </w:r>
    </w:p>
    <w:p w:rsidR="00DE3F91" w:rsidRPr="00AA69FD" w:rsidRDefault="00DE3F91" w:rsidP="00DE3F91">
      <w:pPr>
        <w:rPr>
          <w:rFonts w:ascii="Tahoma" w:eastAsia="Times New Roman" w:hAnsi="Tahoma" w:cs="Tahoma"/>
          <w:iCs/>
          <w:sz w:val="20"/>
          <w:szCs w:val="20"/>
          <w:lang w:eastAsia="ro-RO"/>
        </w:rPr>
      </w:pPr>
    </w:p>
    <w:p w:rsidR="00DE3F91" w:rsidRPr="00AA69FD" w:rsidRDefault="00DE3F91" w:rsidP="00DE3F91">
      <w:pPr>
        <w:rPr>
          <w:rFonts w:ascii="Tahoma" w:eastAsia="Times New Roman" w:hAnsi="Tahoma" w:cs="Tahoma"/>
          <w:iCs/>
          <w:sz w:val="20"/>
          <w:szCs w:val="20"/>
          <w:u w:val="single"/>
          <w:lang w:eastAsia="ro-RO"/>
        </w:rPr>
      </w:pPr>
      <w:r w:rsidRPr="00AA69FD">
        <w:rPr>
          <w:rFonts w:ascii="Tahoma" w:eastAsia="Times New Roman" w:hAnsi="Tahoma" w:cs="Tahoma"/>
          <w:iCs/>
          <w:sz w:val="20"/>
          <w:szCs w:val="20"/>
          <w:u w:val="single"/>
          <w:lang w:eastAsia="ro-RO"/>
        </w:rPr>
        <w:t xml:space="preserve">Detalii despre ofertant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Numele ofertantului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Tara de resedinta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Adresa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Adresa de corespondenta (daca este diferita)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Telefon / Fax</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       </w:t>
      </w:r>
    </w:p>
    <w:p w:rsidR="00DE3F91" w:rsidRPr="00AA69FD" w:rsidRDefault="00DE3F91" w:rsidP="00DE3F91">
      <w:pPr>
        <w:rPr>
          <w:rFonts w:ascii="Tahoma" w:eastAsia="Times New Roman" w:hAnsi="Tahoma" w:cs="Tahoma"/>
          <w:iCs/>
          <w:sz w:val="20"/>
          <w:szCs w:val="20"/>
          <w:lang w:eastAsia="ro-RO"/>
        </w:rPr>
      </w:pPr>
      <w:r w:rsidRPr="00AA69FD">
        <w:rPr>
          <w:rFonts w:ascii="Tahoma" w:eastAsia="Times New Roman" w:hAnsi="Tahoma" w:cs="Tahoma"/>
          <w:iCs/>
          <w:sz w:val="20"/>
          <w:szCs w:val="20"/>
          <w:lang w:eastAsia="ro-RO"/>
        </w:rPr>
        <w:t>Data</w:t>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r>
      <w:r w:rsidRPr="00AA69FD">
        <w:rPr>
          <w:rFonts w:ascii="Tahoma" w:eastAsia="Times New Roman" w:hAnsi="Tahoma" w:cs="Tahoma"/>
          <w:iCs/>
          <w:sz w:val="20"/>
          <w:szCs w:val="20"/>
          <w:lang w:eastAsia="ro-RO"/>
        </w:rPr>
        <w:tab/>
        <w:t xml:space="preserve">                                 ....................................................</w:t>
      </w:r>
    </w:p>
    <w:p w:rsidR="00DE3F91" w:rsidRDefault="00DE3F91"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Default="004B6C20" w:rsidP="00DE3F91">
      <w:pPr>
        <w:rPr>
          <w:rFonts w:ascii="Tahoma" w:eastAsia="Times New Roman" w:hAnsi="Tahoma" w:cs="Tahoma"/>
          <w:b/>
          <w:bCs/>
          <w:sz w:val="20"/>
          <w:szCs w:val="20"/>
          <w:lang w:eastAsia="ro-RO"/>
        </w:rPr>
      </w:pP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lastRenderedPageBreak/>
        <w:t>CANDIDATUL/OFERTANTUL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_____________________</w:t>
      </w:r>
      <w:r w:rsidRPr="004B6C20">
        <w:t xml:space="preserve"> </w:t>
      </w:r>
      <w:r>
        <w:t xml:space="preserve">                                                                                         </w:t>
      </w:r>
      <w:r w:rsidRPr="004B6C20">
        <w:rPr>
          <w:rFonts w:ascii="Tahoma" w:eastAsia="Times New Roman" w:hAnsi="Tahoma" w:cs="Tahoma"/>
          <w:b/>
          <w:bCs/>
          <w:sz w:val="20"/>
          <w:szCs w:val="20"/>
          <w:lang w:eastAsia="ro-RO"/>
        </w:rPr>
        <w:t xml:space="preserve">Formular nr. </w:t>
      </w:r>
      <w:r>
        <w:rPr>
          <w:rFonts w:ascii="Tahoma" w:eastAsia="Times New Roman" w:hAnsi="Tahoma" w:cs="Tahoma"/>
          <w:b/>
          <w:bCs/>
          <w:sz w:val="20"/>
          <w:szCs w:val="20"/>
          <w:lang w:eastAsia="ro-RO"/>
        </w:rPr>
        <w:t>1</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(denumirea/numele)</w:t>
      </w: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jc w:val="center"/>
        <w:rPr>
          <w:rFonts w:ascii="Tahoma" w:eastAsia="Times New Roman" w:hAnsi="Tahoma" w:cs="Tahoma"/>
          <w:b/>
          <w:bCs/>
          <w:sz w:val="20"/>
          <w:szCs w:val="20"/>
          <w:lang w:eastAsia="ro-RO"/>
        </w:rPr>
      </w:pPr>
      <w:r w:rsidRPr="004B6C20">
        <w:rPr>
          <w:rFonts w:ascii="Tahoma" w:eastAsia="Times New Roman" w:hAnsi="Tahoma" w:cs="Tahoma"/>
          <w:b/>
          <w:bCs/>
          <w:sz w:val="20"/>
          <w:szCs w:val="20"/>
          <w:lang w:eastAsia="ro-RO"/>
        </w:rPr>
        <w:t>INFORMATII GENERALE</w:t>
      </w: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1. Denumirea/numele: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2. Codul fiscal: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3. Adresa sediului central: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4. Telefon:</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Fax:</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E-mail:</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5. Certificatul de inmatriculare/inregistrare 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(numarul, data si locul de inmatriculare/inregistrare)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6. Obiectul de activitate, pe domenii: 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w:t>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r>
      <w:r w:rsidRPr="004B6C20">
        <w:rPr>
          <w:rFonts w:ascii="Tahoma" w:eastAsia="Times New Roman" w:hAnsi="Tahoma" w:cs="Tahoma"/>
          <w:bCs/>
          <w:sz w:val="20"/>
          <w:szCs w:val="20"/>
          <w:lang w:eastAsia="ro-RO"/>
        </w:rPr>
        <w:tab/>
        <w:t>(in conformitate cu prevederile din statutul propriu)</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7. Birourile filialelor/sucursalelor locale, daca este cazul: 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(adrese complete, telefon/fax, </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certificate de inmatriculare/inregistrare)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8. Principala piata a afacerilor:</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9. Cifra de afaceri pe ultimii 3 ani:</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Cifra de afaceri anuala                             Cifra de afaceri anuala</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Anul                                                                    la 31 decembrie                                       la 31 decembrie</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(mii lei)                                                (echivalent euro)</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1.</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2.</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3.</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 xml:space="preserve"> Media anuala:</w:t>
      </w:r>
    </w:p>
    <w:p w:rsidR="004B6C20" w:rsidRPr="004B6C20" w:rsidRDefault="004B6C20" w:rsidP="004B6C20">
      <w:pP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_________________________________________________________________________</w:t>
      </w: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rPr>
          <w:rFonts w:ascii="Tahoma" w:eastAsia="Times New Roman" w:hAnsi="Tahoma" w:cs="Tahoma"/>
          <w:bCs/>
          <w:sz w:val="20"/>
          <w:szCs w:val="20"/>
          <w:lang w:eastAsia="ro-RO"/>
        </w:rPr>
      </w:pPr>
    </w:p>
    <w:p w:rsidR="004B6C20" w:rsidRPr="004B6C20" w:rsidRDefault="004B6C20" w:rsidP="004B6C20">
      <w:pPr>
        <w:jc w:val="cente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Candidat/ofertant,</w:t>
      </w:r>
    </w:p>
    <w:p w:rsidR="004B6C20" w:rsidRPr="004B6C20" w:rsidRDefault="004B6C20" w:rsidP="004B6C20">
      <w:pPr>
        <w:jc w:val="cente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_______________</w:t>
      </w:r>
    </w:p>
    <w:p w:rsidR="004B6C20" w:rsidRPr="004B6C20" w:rsidRDefault="004B6C20" w:rsidP="004B6C20">
      <w:pPr>
        <w:jc w:val="center"/>
        <w:rPr>
          <w:rFonts w:ascii="Tahoma" w:eastAsia="Times New Roman" w:hAnsi="Tahoma" w:cs="Tahoma"/>
          <w:bCs/>
          <w:sz w:val="20"/>
          <w:szCs w:val="20"/>
          <w:lang w:eastAsia="ro-RO"/>
        </w:rPr>
      </w:pPr>
      <w:r w:rsidRPr="004B6C20">
        <w:rPr>
          <w:rFonts w:ascii="Tahoma" w:eastAsia="Times New Roman" w:hAnsi="Tahoma" w:cs="Tahoma"/>
          <w:bCs/>
          <w:sz w:val="20"/>
          <w:szCs w:val="20"/>
          <w:lang w:eastAsia="ro-RO"/>
        </w:rPr>
        <w:t>(semnatura autorizata)</w:t>
      </w:r>
    </w:p>
    <w:p w:rsidR="004B6C20" w:rsidRPr="004B6C20" w:rsidRDefault="004B6C20" w:rsidP="004B6C20">
      <w:pPr>
        <w:rPr>
          <w:rFonts w:ascii="Tahoma" w:eastAsia="Times New Roman" w:hAnsi="Tahoma" w:cs="Tahoma"/>
          <w:b/>
          <w:bCs/>
          <w:sz w:val="20"/>
          <w:szCs w:val="20"/>
          <w:lang w:eastAsia="ro-RO"/>
        </w:rPr>
      </w:pPr>
    </w:p>
    <w:p w:rsidR="004B6C20" w:rsidRPr="00AA69FD" w:rsidRDefault="004B6C20" w:rsidP="00DE3F91">
      <w:pPr>
        <w:rPr>
          <w:rFonts w:ascii="Tahoma" w:eastAsia="Times New Roman" w:hAnsi="Tahoma" w:cs="Tahoma"/>
          <w:b/>
          <w:bCs/>
          <w:sz w:val="20"/>
          <w:szCs w:val="20"/>
          <w:lang w:eastAsia="ro-RO"/>
        </w:rPr>
      </w:pPr>
    </w:p>
    <w:p w:rsidR="002F171C" w:rsidRPr="00AA69FD" w:rsidRDefault="002F171C" w:rsidP="00A4016B">
      <w:pPr>
        <w:pStyle w:val="TOC1"/>
        <w:pageBreakBefore/>
        <w:spacing w:before="480"/>
        <w:jc w:val="right"/>
        <w:rPr>
          <w:rFonts w:ascii="Tahoma" w:hAnsi="Tahoma" w:cs="Tahoma"/>
          <w:sz w:val="20"/>
          <w:szCs w:val="20"/>
        </w:rPr>
      </w:pPr>
      <w:r w:rsidRPr="00AA69FD">
        <w:rPr>
          <w:rFonts w:ascii="Tahoma" w:hAnsi="Tahoma" w:cs="Tahoma"/>
          <w:sz w:val="20"/>
          <w:szCs w:val="20"/>
        </w:rPr>
        <w:lastRenderedPageBreak/>
        <w:t xml:space="preserve">Formular nr. </w:t>
      </w:r>
      <w:r w:rsidR="004F6DBB" w:rsidRPr="00AA69FD">
        <w:rPr>
          <w:rFonts w:ascii="Tahoma" w:hAnsi="Tahoma" w:cs="Tahoma"/>
          <w:sz w:val="20"/>
          <w:szCs w:val="20"/>
        </w:rPr>
        <w:t>2</w:t>
      </w:r>
    </w:p>
    <w:p w:rsidR="002F171C" w:rsidRPr="00AA69FD" w:rsidRDefault="002F171C" w:rsidP="001827EF">
      <w:pPr>
        <w:autoSpaceDE w:val="0"/>
        <w:autoSpaceDN w:val="0"/>
        <w:adjustRightInd w:val="0"/>
        <w:rPr>
          <w:rFonts w:ascii="Tahoma" w:eastAsia="Arial" w:hAnsi="Tahoma" w:cs="Tahoma"/>
          <w:sz w:val="20"/>
          <w:szCs w:val="20"/>
          <w:lang w:eastAsia="ar-SA"/>
        </w:rPr>
      </w:pPr>
    </w:p>
    <w:p w:rsidR="002F171C" w:rsidRPr="00AA69FD" w:rsidRDefault="00AA01D3" w:rsidP="001827EF">
      <w:pPr>
        <w:pStyle w:val="WW-Default"/>
        <w:jc w:val="both"/>
        <w:rPr>
          <w:rFonts w:ascii="Tahoma" w:hAnsi="Tahoma" w:cs="Tahoma"/>
          <w:b/>
          <w:color w:val="auto"/>
          <w:sz w:val="20"/>
          <w:szCs w:val="20"/>
          <w:lang w:val="ro-RO"/>
        </w:rPr>
      </w:pPr>
      <w:r w:rsidRPr="00AA69FD">
        <w:rPr>
          <w:rFonts w:ascii="Tahoma" w:hAnsi="Tahoma" w:cs="Tahoma"/>
          <w:b/>
          <w:color w:val="auto"/>
          <w:sz w:val="20"/>
          <w:szCs w:val="20"/>
          <w:lang w:val="ro-RO"/>
        </w:rPr>
        <w:t>INSTITUȚIE DE CREDIT / SOCIETATE</w:t>
      </w:r>
      <w:r w:rsidR="002F171C" w:rsidRPr="00AA69FD">
        <w:rPr>
          <w:rFonts w:ascii="Tahoma" w:hAnsi="Tahoma" w:cs="Tahoma"/>
          <w:b/>
          <w:color w:val="auto"/>
          <w:sz w:val="20"/>
          <w:szCs w:val="20"/>
          <w:lang w:val="ro-RO"/>
        </w:rPr>
        <w:t xml:space="preserve"> DE ASIGUR</w:t>
      </w:r>
      <w:r w:rsidR="004A714E" w:rsidRPr="00AA69FD">
        <w:rPr>
          <w:rFonts w:ascii="Tahoma" w:hAnsi="Tahoma" w:cs="Tahoma"/>
          <w:b/>
          <w:color w:val="auto"/>
          <w:sz w:val="20"/>
          <w:szCs w:val="20"/>
          <w:lang w:val="ro-RO"/>
        </w:rPr>
        <w:t>Ă</w:t>
      </w:r>
      <w:r w:rsidR="002F171C" w:rsidRPr="00AA69FD">
        <w:rPr>
          <w:rFonts w:ascii="Tahoma" w:hAnsi="Tahoma" w:cs="Tahoma"/>
          <w:b/>
          <w:color w:val="auto"/>
          <w:sz w:val="20"/>
          <w:szCs w:val="20"/>
          <w:lang w:val="ro-RO"/>
        </w:rPr>
        <w:t xml:space="preserve">RI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___________________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(denumirea) </w:t>
      </w:r>
    </w:p>
    <w:p w:rsidR="002F171C" w:rsidRPr="00AA69FD" w:rsidRDefault="002F171C" w:rsidP="001827EF">
      <w:pPr>
        <w:pStyle w:val="Heading1"/>
        <w:widowControl/>
        <w:numPr>
          <w:ilvl w:val="0"/>
          <w:numId w:val="0"/>
        </w:numPr>
        <w:spacing w:before="0" w:after="0"/>
        <w:jc w:val="center"/>
        <w:rPr>
          <w:rFonts w:ascii="Tahoma" w:hAnsi="Tahoma" w:cs="Tahoma"/>
          <w:sz w:val="20"/>
          <w:szCs w:val="20"/>
          <w:lang w:val="it-IT"/>
        </w:rPr>
      </w:pPr>
    </w:p>
    <w:p w:rsidR="002F171C" w:rsidRPr="00AA69FD" w:rsidRDefault="002F171C" w:rsidP="001827EF">
      <w:pPr>
        <w:pStyle w:val="Heading1"/>
        <w:widowControl/>
        <w:numPr>
          <w:ilvl w:val="0"/>
          <w:numId w:val="0"/>
        </w:numPr>
        <w:spacing w:before="0" w:after="0"/>
        <w:jc w:val="center"/>
        <w:rPr>
          <w:rFonts w:ascii="Tahoma" w:hAnsi="Tahoma" w:cs="Tahoma"/>
          <w:sz w:val="20"/>
          <w:szCs w:val="20"/>
          <w:lang w:val="it-IT"/>
        </w:rPr>
      </w:pPr>
      <w:r w:rsidRPr="00AA69FD">
        <w:rPr>
          <w:rFonts w:ascii="Tahoma" w:hAnsi="Tahoma" w:cs="Tahoma"/>
          <w:sz w:val="20"/>
          <w:szCs w:val="20"/>
          <w:lang w:val="it-IT"/>
        </w:rPr>
        <w:t>Garanţie de participare</w:t>
      </w:r>
      <w:r w:rsidRPr="00AA69FD">
        <w:rPr>
          <w:rFonts w:ascii="Tahoma" w:hAnsi="Tahoma" w:cs="Tahoma"/>
          <w:sz w:val="20"/>
          <w:szCs w:val="20"/>
          <w:lang w:val="it-IT"/>
        </w:rPr>
        <w:br/>
        <w:t>la procedura de atribuire a contractului de achiziţie publica</w:t>
      </w:r>
    </w:p>
    <w:p w:rsidR="002C757B" w:rsidRPr="00AA69FD" w:rsidRDefault="002C757B" w:rsidP="002C757B">
      <w:pPr>
        <w:pStyle w:val="BodyText"/>
        <w:rPr>
          <w:rFonts w:ascii="Tahoma" w:hAnsi="Tahoma" w:cs="Tahoma"/>
          <w:sz w:val="20"/>
          <w:szCs w:val="20"/>
          <w:lang w:val="it-IT"/>
        </w:rPr>
      </w:pPr>
    </w:p>
    <w:p w:rsidR="00A46056" w:rsidRPr="00AA69FD" w:rsidRDefault="00313519" w:rsidP="00A46056">
      <w:pPr>
        <w:widowControl/>
        <w:suppressAutoHyphens w:val="0"/>
        <w:autoSpaceDE w:val="0"/>
        <w:autoSpaceDN w:val="0"/>
        <w:adjustRightInd w:val="0"/>
        <w:jc w:val="both"/>
        <w:rPr>
          <w:rFonts w:ascii="Tahoma" w:eastAsia="Times New Roman" w:hAnsi="Tahoma" w:cs="Tahoma"/>
          <w:b/>
          <w:bCs/>
          <w:kern w:val="0"/>
          <w:sz w:val="20"/>
          <w:szCs w:val="20"/>
          <w:lang w:eastAsia="ro-RO" w:bidi="ar-SA"/>
        </w:rPr>
      </w:pPr>
      <w:r w:rsidRPr="00AA69FD">
        <w:rPr>
          <w:rFonts w:ascii="Tahoma" w:hAnsi="Tahoma" w:cs="Tahoma"/>
          <w:sz w:val="20"/>
          <w:szCs w:val="20"/>
        </w:rPr>
        <w:t xml:space="preserve">Către: </w:t>
      </w:r>
      <w:r w:rsidR="00A46056" w:rsidRPr="00AA69FD">
        <w:rPr>
          <w:rFonts w:ascii="Tahoma" w:eastAsia="Times New Roman" w:hAnsi="Tahoma" w:cs="Tahoma"/>
          <w:b/>
          <w:bCs/>
          <w:kern w:val="0"/>
          <w:sz w:val="20"/>
          <w:szCs w:val="20"/>
          <w:lang w:eastAsia="ro-RO" w:bidi="ar-SA"/>
        </w:rPr>
        <w:t>UAT  MUNICIPIUL RÂMNICU SĂRAT</w:t>
      </w:r>
    </w:p>
    <w:p w:rsidR="00313519" w:rsidRPr="00AA69FD" w:rsidRDefault="00313519" w:rsidP="00A46056">
      <w:pPr>
        <w:pStyle w:val="WW-Default"/>
        <w:rPr>
          <w:rFonts w:ascii="Tahoma" w:hAnsi="Tahoma" w:cs="Tahoma"/>
          <w:color w:val="auto"/>
          <w:sz w:val="20"/>
          <w:szCs w:val="20"/>
          <w:lang w:val="ro-RO"/>
        </w:rPr>
      </w:pPr>
    </w:p>
    <w:p w:rsidR="00313519" w:rsidRPr="00AA69FD" w:rsidRDefault="00313519" w:rsidP="00313519">
      <w:pPr>
        <w:jc w:val="both"/>
        <w:rPr>
          <w:rFonts w:ascii="Tahoma" w:hAnsi="Tahoma" w:cs="Tahoma"/>
          <w:sz w:val="20"/>
          <w:szCs w:val="20"/>
        </w:rPr>
      </w:pPr>
      <w:r w:rsidRPr="00AA69FD">
        <w:rPr>
          <w:rFonts w:ascii="Tahoma" w:hAnsi="Tahoma" w:cs="Tahoma"/>
          <w:sz w:val="20"/>
          <w:szCs w:val="20"/>
        </w:rPr>
        <w:t>Cu privire la procedura de atribuire a contractului ______________________________</w:t>
      </w:r>
      <w:r w:rsidR="00A46056" w:rsidRPr="00AA69FD">
        <w:rPr>
          <w:rFonts w:ascii="Tahoma" w:hAnsi="Tahoma" w:cs="Tahoma"/>
          <w:sz w:val="20"/>
          <w:szCs w:val="20"/>
        </w:rPr>
        <w:t xml:space="preserve"> </w:t>
      </w:r>
      <w:r w:rsidRPr="00AA69FD">
        <w:rPr>
          <w:rFonts w:ascii="Tahoma" w:hAnsi="Tahoma" w:cs="Tahoma"/>
          <w:sz w:val="20"/>
          <w:szCs w:val="20"/>
        </w:rPr>
        <w:t xml:space="preserve">(denumirea contractului de achizitie publica), noi, __________________________(denumirea </w:t>
      </w:r>
      <w:r w:rsidR="00AA01D3" w:rsidRPr="00AA69FD">
        <w:rPr>
          <w:rFonts w:ascii="Tahoma" w:hAnsi="Tahoma" w:cs="Tahoma"/>
          <w:sz w:val="20"/>
          <w:szCs w:val="20"/>
        </w:rPr>
        <w:t>instituție de credit/societate de asigurari</w:t>
      </w:r>
      <w:r w:rsidRPr="00AA69FD">
        <w:rPr>
          <w:rFonts w:ascii="Tahoma" w:hAnsi="Tahoma" w:cs="Tahoma"/>
          <w:sz w:val="20"/>
          <w:szCs w:val="20"/>
        </w:rPr>
        <w:t xml:space="preserve">), având sediul înregistrat la _______________, (adresa </w:t>
      </w:r>
      <w:r w:rsidR="00AA01D3" w:rsidRPr="00AA69FD">
        <w:rPr>
          <w:rFonts w:ascii="Tahoma" w:hAnsi="Tahoma" w:cs="Tahoma"/>
          <w:sz w:val="20"/>
          <w:szCs w:val="20"/>
        </w:rPr>
        <w:t>instituției de credit/societate de asigurari</w:t>
      </w:r>
      <w:r w:rsidRPr="00AA69FD">
        <w:rPr>
          <w:rFonts w:ascii="Tahoma" w:hAnsi="Tahoma" w:cs="Tahoma"/>
          <w:sz w:val="20"/>
          <w:szCs w:val="20"/>
        </w:rPr>
        <w:t xml:space="preserve">), ne obligam în mod </w:t>
      </w:r>
      <w:r w:rsidRPr="00AA69FD">
        <w:rPr>
          <w:rFonts w:ascii="Tahoma" w:hAnsi="Tahoma" w:cs="Tahoma"/>
          <w:i/>
          <w:iCs/>
          <w:sz w:val="20"/>
          <w:szCs w:val="20"/>
        </w:rPr>
        <w:t xml:space="preserve">neconditionat, respectiv la prima cerere a beneficiarului pe baza declaratiei acestuia cu privire la culpa </w:t>
      </w:r>
      <w:r w:rsidR="00D13D78" w:rsidRPr="00AA69FD">
        <w:rPr>
          <w:rFonts w:ascii="Tahoma" w:hAnsi="Tahoma" w:cs="Tahoma"/>
          <w:i/>
          <w:iCs/>
          <w:sz w:val="20"/>
          <w:szCs w:val="20"/>
        </w:rPr>
        <w:t>persoanei garantate</w:t>
      </w:r>
      <w:r w:rsidRPr="00AA69FD">
        <w:rPr>
          <w:rFonts w:ascii="Tahoma" w:hAnsi="Tahoma" w:cs="Tahoma"/>
          <w:i/>
          <w:iCs/>
          <w:sz w:val="20"/>
          <w:szCs w:val="20"/>
        </w:rPr>
        <w:t xml:space="preserve"> ____________(denumirea/numele)garantat, </w:t>
      </w:r>
      <w:r w:rsidRPr="00AA69FD">
        <w:rPr>
          <w:rFonts w:ascii="Tahoma" w:hAnsi="Tahoma" w:cs="Tahoma"/>
          <w:sz w:val="20"/>
          <w:szCs w:val="20"/>
        </w:rPr>
        <w:t xml:space="preserve">fata de </w:t>
      </w:r>
      <w:r w:rsidR="00C05C95" w:rsidRPr="00AA69FD">
        <w:rPr>
          <w:rFonts w:ascii="Tahoma" w:hAnsi="Tahoma" w:cs="Tahoma"/>
          <w:sz w:val="20"/>
          <w:szCs w:val="20"/>
        </w:rPr>
        <w:t>.........</w:t>
      </w:r>
      <w:r w:rsidRPr="00AA69FD">
        <w:rPr>
          <w:rFonts w:ascii="Tahoma" w:hAnsi="Tahoma" w:cs="Tahoma"/>
          <w:sz w:val="20"/>
          <w:szCs w:val="20"/>
        </w:rPr>
        <w:t xml:space="preserve"> sa plătim suma de __________________________, </w:t>
      </w:r>
      <w:r w:rsidRPr="00AA69FD">
        <w:rPr>
          <w:rFonts w:ascii="Tahoma" w:hAnsi="Tahoma" w:cs="Tahoma"/>
          <w:i/>
          <w:iCs/>
          <w:sz w:val="20"/>
          <w:szCs w:val="20"/>
        </w:rPr>
        <w:t>(în litere şi în cifre):</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În cererea sa autoritatea contractanta va preciza ca suma ceruta de ea şi datorata ei este din cauza existentei uneia sau mai multora dintre situaţiile următoare: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a) ofertantul __________________________ şi-a retras oferta în perioada de valabilitate a acesteia;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(numele complet al Ofertantului, iar în cazul asocierii denumirea asocierii) </w:t>
      </w:r>
    </w:p>
    <w:p w:rsidR="002F171C" w:rsidRPr="00AA69FD" w:rsidRDefault="002F171C" w:rsidP="001827EF">
      <w:pPr>
        <w:pStyle w:val="WW-Default"/>
        <w:jc w:val="both"/>
        <w:rPr>
          <w:rFonts w:ascii="Tahoma" w:hAnsi="Tahoma" w:cs="Tahoma"/>
          <w:i/>
          <w:iCs/>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b) oferta sa fiind stabilita câştigătoare, ofertantul ____________________________nu a constituit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                                         (numele complet al Ofertantului, iar în cazul asocierii denumirea asocierii)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garanţia de buna execuţie </w:t>
      </w:r>
      <w:r w:rsidR="00723BA8" w:rsidRPr="00AA69FD">
        <w:rPr>
          <w:rFonts w:ascii="Tahoma" w:hAnsi="Tahoma" w:cs="Tahoma"/>
          <w:color w:val="auto"/>
          <w:sz w:val="20"/>
          <w:szCs w:val="20"/>
          <w:lang w:val="ro-RO"/>
        </w:rPr>
        <w:t>in termen de 5 zile lucratoare de la data semnarii contractului de achizitie publica</w:t>
      </w:r>
      <w:r w:rsidRPr="00AA69FD">
        <w:rPr>
          <w:rFonts w:ascii="Tahoma" w:hAnsi="Tahoma" w:cs="Tahoma"/>
          <w:color w:val="auto"/>
          <w:sz w:val="20"/>
          <w:szCs w:val="20"/>
          <w:lang w:val="ro-RO"/>
        </w:rPr>
        <w:t xml:space="preserve">;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c) oferta sa fiind stabilita câştigătoare, ofertantul _____________________________ a refuzat </w:t>
      </w:r>
    </w:p>
    <w:p w:rsidR="002F171C" w:rsidRPr="00AA69FD" w:rsidRDefault="002F171C" w:rsidP="001827EF">
      <w:pPr>
        <w:pStyle w:val="WW-Default"/>
        <w:jc w:val="both"/>
        <w:rPr>
          <w:rFonts w:ascii="Tahoma" w:hAnsi="Tahoma" w:cs="Tahoma"/>
          <w:i/>
          <w:iCs/>
          <w:color w:val="auto"/>
          <w:sz w:val="20"/>
          <w:szCs w:val="20"/>
          <w:lang w:val="ro-RO"/>
        </w:rPr>
      </w:pPr>
      <w:r w:rsidRPr="00AA69FD">
        <w:rPr>
          <w:rFonts w:ascii="Tahoma" w:hAnsi="Tahoma" w:cs="Tahoma"/>
          <w:i/>
          <w:iCs/>
          <w:color w:val="auto"/>
          <w:sz w:val="20"/>
          <w:szCs w:val="20"/>
          <w:lang w:val="ro-RO"/>
        </w:rPr>
        <w:t xml:space="preserve">                                           (numele complet al Ofertantului, iar în cazul asocierii denumirea asocierii)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sa semneze contractul de achiziţie publica în perioada de valabilitate a ofertei;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Prezenta garanţie este valabila pana la data de ______________________. </w:t>
      </w:r>
    </w:p>
    <w:p w:rsidR="002F171C" w:rsidRPr="00AA69FD" w:rsidRDefault="002F171C" w:rsidP="001827EF">
      <w:pPr>
        <w:pStyle w:val="WW-Default"/>
        <w:jc w:val="both"/>
        <w:rPr>
          <w:rFonts w:ascii="Tahoma" w:hAnsi="Tahoma" w:cs="Tahoma"/>
          <w:color w:val="auto"/>
          <w:sz w:val="20"/>
          <w:szCs w:val="20"/>
          <w:lang w:val="ro-RO"/>
        </w:rPr>
      </w:pP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În cazul în care părţile contractante sunt de acord sa prelungească perioada de valabilitate a garanţiei sau sa modifice unele prevederi contractuale care au efecte asupra angajamentului </w:t>
      </w:r>
      <w:r w:rsidR="00AA01D3" w:rsidRPr="00AA69FD">
        <w:rPr>
          <w:rFonts w:ascii="Tahoma" w:hAnsi="Tahoma" w:cs="Tahoma"/>
          <w:color w:val="auto"/>
          <w:sz w:val="20"/>
          <w:szCs w:val="20"/>
          <w:lang w:val="ro-RO"/>
        </w:rPr>
        <w:t>instituției de credit/societătii de asigurari</w:t>
      </w:r>
      <w:r w:rsidRPr="00AA69FD">
        <w:rPr>
          <w:rFonts w:ascii="Tahoma" w:hAnsi="Tahoma" w:cs="Tahoma"/>
          <w:color w:val="auto"/>
          <w:sz w:val="20"/>
          <w:szCs w:val="20"/>
          <w:lang w:val="ro-RO"/>
        </w:rPr>
        <w:t xml:space="preserve">, se va obţine acordul nostru prealabil; în caz contrar prezenta garanţie de participare îşi pierde valabilitatea.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Legea aplicabila prezentei garanţii de participare este legea romana.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Competente sa soluţioneze orice disputa izvorâta în legătura cu prezenta garanţie de participare sunt instantele judecătoreşti romane. </w:t>
      </w:r>
    </w:p>
    <w:p w:rsidR="002F171C" w:rsidRPr="00AA69FD" w:rsidRDefault="002F171C" w:rsidP="001827EF">
      <w:pPr>
        <w:pStyle w:val="WW-Default"/>
        <w:jc w:val="both"/>
        <w:rPr>
          <w:rFonts w:ascii="Tahoma" w:hAnsi="Tahoma" w:cs="Tahoma"/>
          <w:color w:val="auto"/>
          <w:sz w:val="20"/>
          <w:szCs w:val="20"/>
          <w:lang w:val="ro-RO"/>
        </w:rPr>
      </w:pPr>
      <w:r w:rsidRPr="00AA69FD">
        <w:rPr>
          <w:rFonts w:ascii="Tahoma" w:hAnsi="Tahoma" w:cs="Tahoma"/>
          <w:color w:val="auto"/>
          <w:sz w:val="20"/>
          <w:szCs w:val="20"/>
          <w:lang w:val="ro-RO"/>
        </w:rPr>
        <w:t xml:space="preserve">Parafata de </w:t>
      </w:r>
      <w:r w:rsidR="00AA01D3" w:rsidRPr="00AA69FD">
        <w:rPr>
          <w:rFonts w:ascii="Tahoma" w:hAnsi="Tahoma" w:cs="Tahoma"/>
          <w:color w:val="auto"/>
          <w:sz w:val="20"/>
          <w:szCs w:val="20"/>
          <w:lang w:val="ro-RO"/>
        </w:rPr>
        <w:t>Instituției de credit/Societate de asigurari ____ în ziua ___ luna ______ anul _</w:t>
      </w:r>
      <w:r w:rsidRPr="00AA69FD">
        <w:rPr>
          <w:rFonts w:ascii="Tahoma" w:hAnsi="Tahoma" w:cs="Tahoma"/>
          <w:color w:val="auto"/>
          <w:sz w:val="20"/>
          <w:szCs w:val="20"/>
          <w:lang w:val="ro-RO"/>
        </w:rPr>
        <w:t xml:space="preserve">___ </w:t>
      </w:r>
    </w:p>
    <w:p w:rsidR="002F171C" w:rsidRPr="00AA69FD" w:rsidRDefault="002F171C" w:rsidP="00311A9D">
      <w:pPr>
        <w:tabs>
          <w:tab w:val="center" w:pos="7020"/>
        </w:tabs>
        <w:rPr>
          <w:rFonts w:ascii="Tahoma" w:hAnsi="Tahoma" w:cs="Tahoma"/>
          <w:sz w:val="20"/>
          <w:szCs w:val="20"/>
        </w:rPr>
      </w:pPr>
      <w:r w:rsidRPr="00AA69FD">
        <w:rPr>
          <w:rFonts w:ascii="Tahoma" w:hAnsi="Tahoma" w:cs="Tahoma"/>
          <w:sz w:val="20"/>
          <w:szCs w:val="20"/>
        </w:rPr>
        <w:t>(semnătura şi stampila organismului care eliberează aceasta garanţie de participare)</w:t>
      </w:r>
    </w:p>
    <w:p w:rsidR="00E62709" w:rsidRPr="00AA69FD" w:rsidRDefault="00E62709" w:rsidP="004F6DBB">
      <w:pPr>
        <w:pStyle w:val="TOC1"/>
        <w:pageBreakBefore/>
        <w:spacing w:before="480"/>
        <w:jc w:val="right"/>
        <w:rPr>
          <w:rFonts w:ascii="Tahoma" w:hAnsi="Tahoma" w:cs="Tahoma"/>
          <w:sz w:val="20"/>
          <w:szCs w:val="20"/>
        </w:rPr>
      </w:pPr>
      <w:bookmarkStart w:id="0" w:name="_Formularul_4"/>
      <w:bookmarkStart w:id="1" w:name="_Formularul_3"/>
      <w:bookmarkEnd w:id="0"/>
      <w:bookmarkEnd w:id="1"/>
      <w:r w:rsidRPr="00AA69FD">
        <w:rPr>
          <w:rFonts w:ascii="Tahoma" w:hAnsi="Tahoma" w:cs="Tahoma"/>
          <w:sz w:val="20"/>
          <w:szCs w:val="20"/>
        </w:rPr>
        <w:lastRenderedPageBreak/>
        <w:t>Formular nr. 3</w:t>
      </w:r>
    </w:p>
    <w:p w:rsidR="00E62709" w:rsidRPr="00AA69FD" w:rsidRDefault="00E62709" w:rsidP="00E62709">
      <w:pPr>
        <w:spacing w:after="200"/>
        <w:rPr>
          <w:rFonts w:ascii="Tahoma" w:eastAsia="Batang" w:hAnsi="Tahoma" w:cs="Tahoma"/>
          <w:i/>
          <w:sz w:val="20"/>
          <w:szCs w:val="20"/>
          <w:lang w:eastAsia="ko-KR"/>
        </w:rPr>
      </w:pPr>
      <w:r w:rsidRPr="00AA69FD">
        <w:rPr>
          <w:rFonts w:ascii="Tahoma" w:eastAsia="Batang" w:hAnsi="Tahoma" w:cs="Tahoma"/>
          <w:i/>
          <w:sz w:val="20"/>
          <w:szCs w:val="20"/>
          <w:lang w:eastAsia="ko-KR"/>
        </w:rPr>
        <w:t>OPERATOR ECONOMIC</w:t>
      </w:r>
      <w:r w:rsidRPr="00AA69FD">
        <w:rPr>
          <w:rFonts w:ascii="Tahoma" w:eastAsia="Batang" w:hAnsi="Tahoma" w:cs="Tahoma"/>
          <w:i/>
          <w:sz w:val="20"/>
          <w:szCs w:val="20"/>
          <w:lang w:eastAsia="ko-KR"/>
        </w:rPr>
        <w:tab/>
      </w:r>
      <w:r w:rsidRPr="00AA69FD">
        <w:rPr>
          <w:rFonts w:ascii="Tahoma" w:eastAsia="Batang" w:hAnsi="Tahoma" w:cs="Tahoma"/>
          <w:i/>
          <w:sz w:val="20"/>
          <w:szCs w:val="20"/>
          <w:lang w:eastAsia="ko-KR"/>
        </w:rPr>
        <w:tab/>
      </w:r>
      <w:r w:rsidRPr="00AA69FD">
        <w:rPr>
          <w:rFonts w:ascii="Tahoma" w:eastAsia="Batang" w:hAnsi="Tahoma" w:cs="Tahoma"/>
          <w:i/>
          <w:sz w:val="20"/>
          <w:szCs w:val="20"/>
          <w:lang w:eastAsia="ko-KR"/>
        </w:rPr>
        <w:tab/>
      </w:r>
      <w:r w:rsidRPr="00AA69FD">
        <w:rPr>
          <w:rFonts w:ascii="Tahoma" w:eastAsia="Batang" w:hAnsi="Tahoma" w:cs="Tahoma"/>
          <w:i/>
          <w:sz w:val="20"/>
          <w:szCs w:val="20"/>
          <w:lang w:eastAsia="ko-KR"/>
        </w:rPr>
        <w:tab/>
      </w:r>
    </w:p>
    <w:p w:rsidR="00E62709" w:rsidRPr="00AA69FD" w:rsidRDefault="00E62709" w:rsidP="00E62709">
      <w:pPr>
        <w:spacing w:after="200"/>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_____________________</w:t>
      </w:r>
    </w:p>
    <w:p w:rsidR="00E62709" w:rsidRPr="00AA69FD" w:rsidRDefault="00E62709" w:rsidP="00E62709">
      <w:pPr>
        <w:spacing w:after="200"/>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(denumirea/numele)</w:t>
      </w:r>
    </w:p>
    <w:p w:rsidR="004F6DBB" w:rsidRPr="00AA69FD" w:rsidRDefault="004F6DBB" w:rsidP="004F6DBB">
      <w:pPr>
        <w:spacing w:after="16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DECLARAȚIE</w:t>
      </w:r>
    </w:p>
    <w:p w:rsidR="004F6DBB" w:rsidRPr="00AA69FD" w:rsidRDefault="004F6DBB" w:rsidP="004F6DBB">
      <w:pPr>
        <w:spacing w:after="16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privind neîncadrarea în situațiile prevăzute la art. 164, din</w:t>
      </w:r>
    </w:p>
    <w:p w:rsidR="004F6DBB" w:rsidRPr="00AA69FD" w:rsidRDefault="004F6DBB" w:rsidP="004F6DBB">
      <w:pPr>
        <w:spacing w:after="160"/>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Legea nr. 98 din 19 mai 2016 privind achiziţiile publice</w:t>
      </w:r>
    </w:p>
    <w:p w:rsidR="004F6DBB" w:rsidRPr="00AA69FD" w:rsidRDefault="004F6DBB" w:rsidP="004F6DBB">
      <w:pPr>
        <w:spacing w:after="200"/>
        <w:jc w:val="center"/>
        <w:rPr>
          <w:rFonts w:ascii="Tahoma" w:eastAsia="Batang" w:hAnsi="Tahoma" w:cs="Tahoma"/>
          <w:b/>
          <w:bCs/>
          <w:iCs/>
          <w:sz w:val="20"/>
          <w:szCs w:val="20"/>
          <w:lang w:eastAsia="ko-KR"/>
        </w:rPr>
      </w:pPr>
    </w:p>
    <w:p w:rsidR="004F6DBB" w:rsidRPr="00AA69FD" w:rsidRDefault="004F6DBB" w:rsidP="004F6DBB">
      <w:pPr>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xml:space="preserve">Subsemnatul ……………………... (nume şi prenume în clar a persoanei autorizate), reprezentant împuternicit al ..............................................................., declar pe propria răspundere, în calitate de ofertant la procedura  .................................................   având ca obiect....................... </w:t>
      </w:r>
      <w:r w:rsidRPr="00AA69FD">
        <w:rPr>
          <w:rFonts w:ascii="Tahoma" w:eastAsia="Batang" w:hAnsi="Tahoma" w:cs="Tahoma"/>
          <w:b/>
          <w:bCs/>
          <w:iCs/>
          <w:sz w:val="20"/>
          <w:szCs w:val="20"/>
          <w:lang w:eastAsia="ko-KR"/>
        </w:rPr>
        <w:t xml:space="preserve"> </w:t>
      </w:r>
      <w:r w:rsidRPr="00AA69FD">
        <w:rPr>
          <w:rFonts w:ascii="Tahoma" w:eastAsia="Batang" w:hAnsi="Tahoma" w:cs="Tahoma"/>
          <w:iCs/>
          <w:sz w:val="20"/>
          <w:szCs w:val="20"/>
          <w:lang w:eastAsia="ko-KR"/>
        </w:rPr>
        <w:t>, organizată de...................................  ,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  a) constituirea unui grup infracţional organizat, prevăzută de art. 367 din Legea nr. 286/2009 privind Codul penal,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  c) infracţiuni împotriva intereselor financiare ale Uniunii Europene, prevăzute de art. 18^1-18^5 din Legea nr. 78/2000,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  d) acte de terorism, prevăzute de art. 32-35 şi art. 37-38 din Legea nr. 535/2004 privind prevenirea şi combaterea terorismului,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  f) traficul şi exploatarea persoanelor vulnerabile, prevăzute de art. 209-217 din Legea nr. 286/2009, cu modificările şi completările ulterioare, sau de dispoziţiile corespunzătoare ale legislaţiei penale aplicabile;</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  g) fraudă, în sensul articolului 1 din Convenţia privind protejarea intereselor financiare ale Comunităţilor Europene din 27 noiembrie 1995.</w:t>
      </w:r>
    </w:p>
    <w:p w:rsidR="004F6DBB" w:rsidRPr="00AA69FD" w:rsidRDefault="004F6DBB" w:rsidP="004F6DBB">
      <w:pPr>
        <w:widowControl/>
        <w:numPr>
          <w:ilvl w:val="0"/>
          <w:numId w:val="9"/>
        </w:numPr>
        <w:suppressAutoHyphens w:val="0"/>
        <w:spacing w:after="200" w:line="276" w:lineRule="auto"/>
        <w:contextualSpacing/>
        <w:jc w:val="both"/>
        <w:rPr>
          <w:rFonts w:ascii="Tahoma" w:eastAsia="Batang" w:hAnsi="Tahoma" w:cs="Tahoma"/>
          <w:iCs/>
          <w:sz w:val="20"/>
          <w:szCs w:val="20"/>
          <w:lang w:eastAsia="ko-KR"/>
        </w:rPr>
      </w:pPr>
      <w:r w:rsidRPr="00AA69FD">
        <w:rPr>
          <w:rFonts w:ascii="Tahoma" w:eastAsia="Batang" w:hAnsi="Tahoma" w:cs="Tahoma"/>
          <w:iCs/>
          <w:sz w:val="20"/>
          <w:szCs w:val="20"/>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4F6DBB" w:rsidRPr="00AA69FD" w:rsidRDefault="004F6DBB" w:rsidP="004F6DBB">
      <w:pPr>
        <w:widowControl/>
        <w:numPr>
          <w:ilvl w:val="0"/>
          <w:numId w:val="9"/>
        </w:numPr>
        <w:suppressAutoHyphens w:val="0"/>
        <w:spacing w:after="200" w:line="276" w:lineRule="auto"/>
        <w:contextualSpacing/>
        <w:jc w:val="both"/>
        <w:rPr>
          <w:rFonts w:ascii="Tahoma" w:eastAsia="Batang" w:hAnsi="Tahoma" w:cs="Tahoma"/>
          <w:iCs/>
          <w:sz w:val="20"/>
          <w:szCs w:val="20"/>
          <w:lang w:eastAsia="ko-KR"/>
        </w:rPr>
      </w:pPr>
      <w:r w:rsidRPr="00AA69FD">
        <w:rPr>
          <w:rFonts w:ascii="Tahoma" w:eastAsia="Batang" w:hAnsi="Tahoma" w:cs="Tahoma"/>
          <w:iCs/>
          <w:sz w:val="20"/>
          <w:szCs w:val="20"/>
          <w:lang w:eastAsia="ko-KR"/>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4F6DBB" w:rsidRPr="00AA69FD" w:rsidRDefault="004F6DBB" w:rsidP="004F6DBB">
      <w:pPr>
        <w:widowControl/>
        <w:numPr>
          <w:ilvl w:val="0"/>
          <w:numId w:val="9"/>
        </w:numPr>
        <w:suppressAutoHyphens w:val="0"/>
        <w:spacing w:after="200" w:line="276" w:lineRule="auto"/>
        <w:contextualSpacing/>
        <w:jc w:val="both"/>
        <w:rPr>
          <w:rFonts w:ascii="Tahoma" w:eastAsia="Batang" w:hAnsi="Tahoma" w:cs="Tahoma"/>
          <w:iCs/>
          <w:sz w:val="20"/>
          <w:szCs w:val="20"/>
          <w:lang w:eastAsia="ko-KR"/>
        </w:rPr>
      </w:pPr>
      <w:r w:rsidRPr="00AA69FD">
        <w:rPr>
          <w:rFonts w:ascii="Tahoma" w:eastAsia="Batang" w:hAnsi="Tahoma" w:cs="Tahoma"/>
          <w:iCs/>
          <w:sz w:val="20"/>
          <w:szCs w:val="20"/>
          <w:lang w:eastAsia="ko-KR"/>
        </w:rPr>
        <w:t>Înţeleg că în cazul în care această declaraţie nu este conformă cu realitatea sunt pasibil de încălcarea prevederilor legislaţiei penale privind falsul în declaraţii.</w:t>
      </w:r>
    </w:p>
    <w:p w:rsidR="004F6DBB" w:rsidRPr="00AA69FD" w:rsidRDefault="004F6DBB" w:rsidP="004F6DBB">
      <w:pPr>
        <w:spacing w:after="200"/>
        <w:jc w:val="both"/>
        <w:rPr>
          <w:rFonts w:ascii="Tahoma" w:eastAsia="Batang" w:hAnsi="Tahoma" w:cs="Tahoma"/>
          <w:iCs/>
          <w:sz w:val="20"/>
          <w:szCs w:val="20"/>
          <w:lang w:eastAsia="ko-KR"/>
        </w:rPr>
      </w:pP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lastRenderedPageBreak/>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Operator economic,</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Data: [ZZ.LL.AAAA]</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xml:space="preserve">(numele şi prenume)____________________, </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 xml:space="preserve">(semnătura şi ştampilă), </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în calitate de __________________, legal autorizat să semnez oferta pentru şi în numele ____________________________________ (denumire/nume operator economic)</w:t>
      </w:r>
    </w:p>
    <w:p w:rsidR="004F6DBB" w:rsidRPr="00AA69FD" w:rsidRDefault="004F6DBB" w:rsidP="004F6DBB">
      <w:pPr>
        <w:spacing w:after="200"/>
        <w:rPr>
          <w:rFonts w:ascii="Tahoma" w:eastAsia="Calibri" w:hAnsi="Tahoma" w:cs="Tahoma"/>
          <w:iCs/>
          <w:sz w:val="20"/>
          <w:szCs w:val="20"/>
        </w:rPr>
      </w:pPr>
    </w:p>
    <w:p w:rsidR="004F6DBB" w:rsidRPr="00AA69FD" w:rsidRDefault="004F6DBB" w:rsidP="004F6DBB">
      <w:pPr>
        <w:spacing w:after="200"/>
        <w:jc w:val="both"/>
        <w:rPr>
          <w:rFonts w:ascii="Tahoma" w:eastAsia="Batang" w:hAnsi="Tahoma" w:cs="Tahoma"/>
          <w:iCs/>
          <w:sz w:val="20"/>
          <w:szCs w:val="20"/>
          <w:lang w:eastAsia="ko-KR"/>
        </w:rPr>
      </w:pPr>
    </w:p>
    <w:p w:rsidR="004F6DBB" w:rsidRPr="00AA69FD" w:rsidRDefault="004F6DBB" w:rsidP="004F6DBB">
      <w:pPr>
        <w:spacing w:after="200"/>
        <w:jc w:val="both"/>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 xml:space="preserve">Notă: </w:t>
      </w:r>
    </w:p>
    <w:p w:rsidR="004F6DBB" w:rsidRPr="00AA69FD" w:rsidRDefault="004F6DBB" w:rsidP="004F6DBB">
      <w:pPr>
        <w:spacing w:after="200"/>
        <w:jc w:val="both"/>
        <w:rPr>
          <w:rFonts w:ascii="Tahoma" w:eastAsia="Batang" w:hAnsi="Tahoma" w:cs="Tahoma"/>
          <w:iCs/>
          <w:sz w:val="20"/>
          <w:szCs w:val="20"/>
          <w:lang w:eastAsia="ko-KR"/>
        </w:rPr>
      </w:pPr>
      <w:r w:rsidRPr="00AA69FD">
        <w:rPr>
          <w:rFonts w:ascii="Tahoma" w:eastAsia="Batang" w:hAnsi="Tahoma" w:cs="Tahoma"/>
          <w:iCs/>
          <w:sz w:val="20"/>
          <w:szCs w:val="20"/>
          <w:lang w:eastAsia="ko-KR"/>
        </w:rPr>
        <w:t>Toate câmpurile trebuie completate de ofertant sau după caz, de către reprezentantul ofertantului. Aceasta declaraţie, în cazul asocierii, se va prezenta de către fiecare membru în parte, semnată de reprezentantul său legal.</w:t>
      </w:r>
    </w:p>
    <w:p w:rsidR="004F6DBB" w:rsidRPr="00AA69FD" w:rsidRDefault="004F6DBB" w:rsidP="004F6DBB">
      <w:pPr>
        <w:spacing w:after="200"/>
        <w:jc w:val="right"/>
        <w:rPr>
          <w:rFonts w:ascii="Tahoma" w:eastAsia="Calibri" w:hAnsi="Tahoma" w:cs="Tahoma"/>
          <w:b/>
          <w:bCs/>
          <w:iCs/>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
          <w:sz w:val="20"/>
          <w:szCs w:val="20"/>
        </w:rPr>
      </w:pPr>
    </w:p>
    <w:p w:rsidR="004F6DBB" w:rsidRDefault="004F6DBB"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Default="00AA69FD" w:rsidP="004F6DBB">
      <w:pPr>
        <w:spacing w:after="200"/>
        <w:jc w:val="right"/>
        <w:rPr>
          <w:rFonts w:ascii="Tahoma" w:eastAsia="Calibri" w:hAnsi="Tahoma" w:cs="Tahoma"/>
          <w:b/>
          <w:bCs/>
          <w:i/>
          <w:sz w:val="20"/>
          <w:szCs w:val="20"/>
        </w:rPr>
      </w:pPr>
    </w:p>
    <w:p w:rsidR="00AA69FD" w:rsidRPr="00AA69FD" w:rsidRDefault="00AA69FD" w:rsidP="004F6DBB">
      <w:pPr>
        <w:spacing w:after="200"/>
        <w:jc w:val="right"/>
        <w:rPr>
          <w:rFonts w:ascii="Tahoma" w:eastAsia="Calibri" w:hAnsi="Tahoma" w:cs="Tahoma"/>
          <w:b/>
          <w:bCs/>
          <w:i/>
          <w:sz w:val="20"/>
          <w:szCs w:val="20"/>
        </w:rPr>
      </w:pPr>
    </w:p>
    <w:p w:rsidR="004F6DBB" w:rsidRPr="00AA69FD" w:rsidRDefault="004F6DBB" w:rsidP="00400A3B">
      <w:pPr>
        <w:spacing w:after="200"/>
        <w:rPr>
          <w:rFonts w:ascii="Tahoma" w:eastAsia="Calibri" w:hAnsi="Tahoma" w:cs="Tahoma"/>
          <w:b/>
          <w:bCs/>
          <w:i/>
          <w:sz w:val="20"/>
          <w:szCs w:val="20"/>
        </w:rPr>
      </w:pPr>
    </w:p>
    <w:p w:rsidR="004F6DBB" w:rsidRPr="00AA69FD" w:rsidRDefault="004F6DBB" w:rsidP="004F6DBB">
      <w:pPr>
        <w:spacing w:after="200"/>
        <w:jc w:val="right"/>
        <w:rPr>
          <w:rFonts w:ascii="Tahoma" w:eastAsia="Calibri" w:hAnsi="Tahoma" w:cs="Tahoma"/>
          <w:b/>
          <w:bCs/>
          <w:iCs/>
          <w:sz w:val="20"/>
          <w:szCs w:val="20"/>
        </w:rPr>
      </w:pPr>
      <w:r w:rsidRPr="00AA69FD">
        <w:rPr>
          <w:rFonts w:ascii="Tahoma" w:eastAsia="Calibri" w:hAnsi="Tahoma" w:cs="Tahoma"/>
          <w:b/>
          <w:bCs/>
          <w:iCs/>
          <w:sz w:val="20"/>
          <w:szCs w:val="20"/>
        </w:rPr>
        <w:lastRenderedPageBreak/>
        <w:t>Formular</w:t>
      </w:r>
      <w:r w:rsidR="00FB3C43" w:rsidRPr="00AA69FD">
        <w:rPr>
          <w:rFonts w:ascii="Tahoma" w:eastAsia="Calibri" w:hAnsi="Tahoma" w:cs="Tahoma"/>
          <w:b/>
          <w:bCs/>
          <w:iCs/>
          <w:sz w:val="20"/>
          <w:szCs w:val="20"/>
        </w:rPr>
        <w:t xml:space="preserve"> </w:t>
      </w:r>
      <w:r w:rsidRPr="00AA69FD">
        <w:rPr>
          <w:rFonts w:ascii="Tahoma" w:eastAsia="Calibri" w:hAnsi="Tahoma" w:cs="Tahoma"/>
          <w:b/>
          <w:bCs/>
          <w:iCs/>
          <w:sz w:val="20"/>
          <w:szCs w:val="20"/>
        </w:rPr>
        <w:t>nr. 4</w:t>
      </w:r>
    </w:p>
    <w:p w:rsidR="004F6DBB" w:rsidRPr="00811C20" w:rsidRDefault="004F6DBB" w:rsidP="004E50D3">
      <w:pPr>
        <w:rPr>
          <w:rFonts w:ascii="Tahoma" w:eastAsia="Batang" w:hAnsi="Tahoma" w:cs="Tahoma"/>
          <w:b/>
          <w:sz w:val="20"/>
          <w:szCs w:val="20"/>
          <w:lang w:eastAsia="ko-KR"/>
        </w:rPr>
      </w:pPr>
      <w:r w:rsidRPr="00811C20">
        <w:rPr>
          <w:rFonts w:ascii="Tahoma" w:eastAsia="Batang" w:hAnsi="Tahoma" w:cs="Tahoma"/>
          <w:b/>
          <w:sz w:val="20"/>
          <w:szCs w:val="20"/>
          <w:lang w:eastAsia="ko-KR"/>
        </w:rPr>
        <w:t>OPERATOR ECONOMIC</w:t>
      </w:r>
    </w:p>
    <w:p w:rsidR="004F6DBB" w:rsidRPr="00811C20" w:rsidRDefault="004F6DBB" w:rsidP="004E50D3">
      <w:pPr>
        <w:rPr>
          <w:rFonts w:ascii="Tahoma" w:eastAsia="Batang" w:hAnsi="Tahoma" w:cs="Tahoma"/>
          <w:b/>
          <w:sz w:val="20"/>
          <w:szCs w:val="20"/>
          <w:lang w:eastAsia="ko-KR"/>
        </w:rPr>
      </w:pPr>
      <w:r w:rsidRPr="00811C20">
        <w:rPr>
          <w:rFonts w:ascii="Tahoma" w:eastAsia="Batang" w:hAnsi="Tahoma" w:cs="Tahoma"/>
          <w:b/>
          <w:sz w:val="20"/>
          <w:szCs w:val="20"/>
          <w:lang w:eastAsia="ko-KR"/>
        </w:rPr>
        <w:t>_____________________</w:t>
      </w:r>
    </w:p>
    <w:p w:rsidR="004F6DBB" w:rsidRPr="00811C20" w:rsidRDefault="004F6DBB" w:rsidP="004E50D3">
      <w:pPr>
        <w:rPr>
          <w:rFonts w:ascii="Tahoma" w:eastAsia="Batang" w:hAnsi="Tahoma" w:cs="Tahoma"/>
          <w:b/>
          <w:sz w:val="20"/>
          <w:szCs w:val="20"/>
          <w:lang w:eastAsia="ko-KR"/>
        </w:rPr>
      </w:pPr>
      <w:r w:rsidRPr="00811C20">
        <w:rPr>
          <w:rFonts w:ascii="Tahoma" w:eastAsia="Batang" w:hAnsi="Tahoma" w:cs="Tahoma"/>
          <w:b/>
          <w:sz w:val="20"/>
          <w:szCs w:val="20"/>
          <w:lang w:eastAsia="ko-KR"/>
        </w:rPr>
        <w:t xml:space="preserve">     (denumirea/numele)</w:t>
      </w:r>
    </w:p>
    <w:p w:rsidR="004F6DBB" w:rsidRPr="00811C20" w:rsidRDefault="004F6DBB" w:rsidP="004F6DBB">
      <w:pPr>
        <w:spacing w:after="200"/>
        <w:rPr>
          <w:rFonts w:ascii="Tahoma" w:eastAsia="Batang" w:hAnsi="Tahoma" w:cs="Tahoma"/>
          <w:sz w:val="20"/>
          <w:szCs w:val="20"/>
          <w:lang w:eastAsia="ko-KR"/>
        </w:rPr>
      </w:pPr>
    </w:p>
    <w:p w:rsidR="004F6DBB" w:rsidRPr="00AA69FD" w:rsidRDefault="004F6DBB" w:rsidP="009260E9">
      <w:pPr>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DECLARAŢIE</w:t>
      </w:r>
    </w:p>
    <w:p w:rsidR="004F6DBB" w:rsidRPr="00AA69FD" w:rsidRDefault="004F6DBB" w:rsidP="009260E9">
      <w:pPr>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privind neîncadrarea în situațiile prevăzute la art. 165 si 167</w:t>
      </w:r>
    </w:p>
    <w:p w:rsidR="004F6DBB" w:rsidRPr="00AA69FD" w:rsidRDefault="004F6DBB" w:rsidP="009260E9">
      <w:pPr>
        <w:jc w:val="center"/>
        <w:rPr>
          <w:rFonts w:ascii="Tahoma" w:eastAsia="Batang" w:hAnsi="Tahoma" w:cs="Tahoma"/>
          <w:b/>
          <w:bCs/>
          <w:iCs/>
          <w:sz w:val="20"/>
          <w:szCs w:val="20"/>
          <w:lang w:eastAsia="ko-KR"/>
        </w:rPr>
      </w:pPr>
      <w:r w:rsidRPr="00AA69FD">
        <w:rPr>
          <w:rFonts w:ascii="Tahoma" w:eastAsia="Batang" w:hAnsi="Tahoma" w:cs="Tahoma"/>
          <w:b/>
          <w:bCs/>
          <w:iCs/>
          <w:sz w:val="20"/>
          <w:szCs w:val="20"/>
          <w:lang w:eastAsia="ko-KR"/>
        </w:rPr>
        <w:t>din Legea 98/2016</w:t>
      </w:r>
    </w:p>
    <w:p w:rsidR="004F6DBB" w:rsidRPr="00AA69FD" w:rsidRDefault="004F6DBB" w:rsidP="004F6DBB">
      <w:pPr>
        <w:spacing w:after="200"/>
        <w:rPr>
          <w:rFonts w:ascii="Tahoma" w:eastAsia="Batang" w:hAnsi="Tahoma" w:cs="Tahoma"/>
          <w:i/>
          <w:sz w:val="20"/>
          <w:szCs w:val="20"/>
          <w:lang w:eastAsia="ko-KR"/>
        </w:rPr>
      </w:pP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Subsemnatul(a)............................................................... [se inserează numele operatorului economic persoana juridică], în calitate de ofertant la procedura de ................................................................................................ pentru achiziția având ca obiect </w:t>
      </w:r>
      <w:r w:rsidRPr="00811C20">
        <w:rPr>
          <w:rFonts w:ascii="Tahoma" w:eastAsia="Calibri" w:hAnsi="Tahoma" w:cs="Tahoma"/>
          <w:bCs/>
          <w:sz w:val="20"/>
          <w:szCs w:val="20"/>
        </w:rPr>
        <w:t>......................</w:t>
      </w:r>
      <w:r w:rsidRPr="00811C20">
        <w:rPr>
          <w:rFonts w:ascii="Tahoma" w:eastAsia="Batang" w:hAnsi="Tahoma" w:cs="Tahoma"/>
          <w:bCs/>
          <w:sz w:val="20"/>
          <w:szCs w:val="20"/>
          <w:lang w:eastAsia="ko-KR"/>
        </w:rPr>
        <w:t xml:space="preserve">, </w:t>
      </w:r>
      <w:r w:rsidRPr="00811C20">
        <w:rPr>
          <w:rFonts w:ascii="Tahoma" w:eastAsia="Batang" w:hAnsi="Tahoma" w:cs="Tahoma"/>
          <w:sz w:val="20"/>
          <w:szCs w:val="20"/>
          <w:lang w:eastAsia="ko-KR"/>
        </w:rPr>
        <w:t>la data de ............................., organizată de ..............................., declar pe proprie răspundere că:</w:t>
      </w:r>
    </w:p>
    <w:p w:rsidR="004F6DBB" w:rsidRPr="00811C20" w:rsidRDefault="004F6DBB" w:rsidP="009260E9">
      <w:pPr>
        <w:jc w:val="both"/>
        <w:rPr>
          <w:rFonts w:ascii="Tahoma" w:eastAsia="Batang" w:hAnsi="Tahoma" w:cs="Tahoma"/>
          <w:sz w:val="20"/>
          <w:szCs w:val="20"/>
          <w:lang w:eastAsia="ko-KR"/>
        </w:rPr>
      </w:pP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Nu ne-am încălcat obligațiile privind plata impozitelor, taxelor sau a contribuțiilor la bugetul general consolidat așa cum aceste obligații sunt definite de art. 165 alin. (1) si art. 166 alin. (2) din Legea nr. 98/2016.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Nu ne aflam în oricare dintre următoarele situații prevăzute de art. 167 (1) din Legea 98/2016, respectiv: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a) nu am încălcat obligațiile stabilite potrivit art. 51 din Legea nr. 98/2016;</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b) nu ne aflăm în procedura insolvenței sau în lichidare, în supraveghere judiciară sau în încetarea activității;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c) nu am comis o abatere profesională gravă care ne pune în discuție integritatea;</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d) nu am încheiat cu alți operatori economici acorduri care vizează denaturarea concurenței în cadrul sau în legătură cu procedura în cauză;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e) nu ne aflăm într-o situație de conflict de interese în cadrul sau în legătură cu procedura în cauză;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f) nu am participat anterior la pregătirea procedurii de atribuire;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4F6DBB" w:rsidRPr="00811C20" w:rsidRDefault="004F6DBB" w:rsidP="009260E9">
      <w:pPr>
        <w:jc w:val="both"/>
        <w:rPr>
          <w:rFonts w:ascii="Tahoma" w:eastAsia="Batang" w:hAnsi="Tahoma" w:cs="Tahoma"/>
          <w:sz w:val="20"/>
          <w:szCs w:val="20"/>
          <w:lang w:eastAsia="ko-KR"/>
        </w:rPr>
      </w:pPr>
      <w:r w:rsidRPr="00811C20">
        <w:rPr>
          <w:rFonts w:ascii="Tahoma" w:eastAsia="Batang" w:hAnsi="Tahoma" w:cs="Tahoma"/>
          <w:sz w:val="20"/>
          <w:szCs w:val="20"/>
          <w:lang w:eastAsia="ko-KR"/>
        </w:rPr>
        <w:t>Înțeleg că în cazul în care această declarație nu este conformă cu realitatea sunt pasibil de încălcarea prevederilor legislației penale privind falsul în declarații.</w:t>
      </w:r>
    </w:p>
    <w:p w:rsidR="004F6DBB" w:rsidRPr="00811C20" w:rsidRDefault="004F6DBB" w:rsidP="004F6DBB">
      <w:pPr>
        <w:spacing w:after="200"/>
        <w:jc w:val="both"/>
        <w:rPr>
          <w:rFonts w:ascii="Tahoma" w:eastAsia="Batang" w:hAnsi="Tahoma" w:cs="Tahoma"/>
          <w:sz w:val="20"/>
          <w:szCs w:val="20"/>
          <w:lang w:eastAsia="ko-KR"/>
        </w:rPr>
      </w:pP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t>Operator economic,</w:t>
      </w: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t>Data: [ZZ.LL.AAAA]</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(numele şi prenume)____________________, (semnătura şi ştampilă), în calitate de __________________, legal autorizat să semnez oferta pentru şi în numele _______________________</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(denumire/nume operator economic)</w:t>
      </w:r>
    </w:p>
    <w:p w:rsidR="004F6DBB" w:rsidRPr="00AA69FD" w:rsidRDefault="004F6DBB" w:rsidP="004F6DBB">
      <w:pPr>
        <w:spacing w:after="200"/>
        <w:rPr>
          <w:rFonts w:ascii="Tahoma" w:eastAsia="Calibri" w:hAnsi="Tahoma" w:cs="Tahoma"/>
          <w:sz w:val="20"/>
          <w:szCs w:val="20"/>
        </w:rPr>
      </w:pPr>
    </w:p>
    <w:p w:rsidR="004F6DBB" w:rsidRPr="00AA69FD" w:rsidRDefault="004F6DBB" w:rsidP="004F6DBB">
      <w:pPr>
        <w:spacing w:after="120"/>
        <w:jc w:val="both"/>
        <w:rPr>
          <w:rFonts w:ascii="Tahoma" w:hAnsi="Tahoma" w:cs="Tahoma"/>
          <w:sz w:val="20"/>
          <w:szCs w:val="20"/>
        </w:rPr>
      </w:pPr>
    </w:p>
    <w:p w:rsidR="004F6DBB" w:rsidRPr="00811C20" w:rsidRDefault="004F6DBB" w:rsidP="004F6DBB">
      <w:pPr>
        <w:keepNext/>
        <w:pageBreakBefore/>
        <w:tabs>
          <w:tab w:val="left" w:pos="567"/>
        </w:tabs>
        <w:spacing w:before="240" w:after="120"/>
        <w:contextualSpacing/>
        <w:jc w:val="right"/>
        <w:outlineLvl w:val="2"/>
        <w:rPr>
          <w:rFonts w:ascii="Tahoma" w:eastAsia="Cambria" w:hAnsi="Tahoma" w:cs="Tahoma"/>
          <w:b/>
          <w:bCs/>
          <w:sz w:val="20"/>
          <w:szCs w:val="20"/>
          <w:lang w:bidi="ne-NP"/>
        </w:rPr>
      </w:pPr>
      <w:r w:rsidRPr="00811C20">
        <w:rPr>
          <w:rFonts w:ascii="Tahoma" w:eastAsia="Cambria" w:hAnsi="Tahoma" w:cs="Tahoma"/>
          <w:b/>
          <w:bCs/>
          <w:sz w:val="20"/>
          <w:szCs w:val="20"/>
          <w:lang w:bidi="ne-NP"/>
        </w:rPr>
        <w:lastRenderedPageBreak/>
        <w:t>Formular</w:t>
      </w:r>
      <w:r w:rsidR="00770CA0" w:rsidRPr="00811C20">
        <w:rPr>
          <w:rFonts w:ascii="Tahoma" w:eastAsia="Cambria" w:hAnsi="Tahoma" w:cs="Tahoma"/>
          <w:b/>
          <w:bCs/>
          <w:sz w:val="20"/>
          <w:szCs w:val="20"/>
          <w:lang w:bidi="ne-NP"/>
        </w:rPr>
        <w:t xml:space="preserve"> nr. </w:t>
      </w:r>
      <w:r w:rsidRPr="00811C20">
        <w:rPr>
          <w:rFonts w:ascii="Tahoma" w:eastAsia="Cambria" w:hAnsi="Tahoma" w:cs="Tahoma"/>
          <w:b/>
          <w:bCs/>
          <w:sz w:val="20"/>
          <w:szCs w:val="20"/>
          <w:lang w:bidi="ne-NP"/>
        </w:rPr>
        <w:t xml:space="preserve"> 5</w:t>
      </w:r>
    </w:p>
    <w:p w:rsidR="004F6DBB" w:rsidRPr="00811C20" w:rsidRDefault="004F6DBB" w:rsidP="004F6DBB">
      <w:pPr>
        <w:jc w:val="both"/>
        <w:rPr>
          <w:rFonts w:ascii="Tahoma" w:eastAsia="Calibri" w:hAnsi="Tahoma" w:cs="Tahoma"/>
          <w:b/>
          <w:sz w:val="20"/>
          <w:szCs w:val="20"/>
        </w:rPr>
      </w:pPr>
      <w:r w:rsidRPr="00811C20">
        <w:rPr>
          <w:rFonts w:ascii="Tahoma" w:eastAsia="Calibri" w:hAnsi="Tahoma" w:cs="Tahoma"/>
          <w:b/>
          <w:sz w:val="20"/>
          <w:szCs w:val="20"/>
        </w:rPr>
        <w:t>OPERATOR ECONOMIC</w:t>
      </w:r>
    </w:p>
    <w:p w:rsidR="004F6DBB" w:rsidRPr="00811C20" w:rsidRDefault="004F6DBB" w:rsidP="004F6DBB">
      <w:pPr>
        <w:spacing w:after="120"/>
        <w:jc w:val="both"/>
        <w:rPr>
          <w:rFonts w:ascii="Tahoma" w:hAnsi="Tahoma" w:cs="Tahoma"/>
          <w:b/>
          <w:sz w:val="20"/>
          <w:szCs w:val="20"/>
        </w:rPr>
      </w:pPr>
      <w:r w:rsidRPr="00811C20">
        <w:rPr>
          <w:rFonts w:ascii="Tahoma" w:hAnsi="Tahoma" w:cs="Tahoma"/>
          <w:b/>
          <w:sz w:val="20"/>
          <w:szCs w:val="20"/>
        </w:rPr>
        <w:t>____________________</w:t>
      </w:r>
    </w:p>
    <w:p w:rsidR="004F6DBB" w:rsidRPr="00811C20" w:rsidRDefault="004F6DBB" w:rsidP="004F6DBB">
      <w:pPr>
        <w:spacing w:after="120"/>
        <w:jc w:val="both"/>
        <w:rPr>
          <w:rFonts w:ascii="Tahoma" w:hAnsi="Tahoma" w:cs="Tahoma"/>
          <w:b/>
          <w:sz w:val="20"/>
          <w:szCs w:val="20"/>
        </w:rPr>
      </w:pPr>
      <w:r w:rsidRPr="00811C20">
        <w:rPr>
          <w:rFonts w:ascii="Tahoma" w:hAnsi="Tahoma" w:cs="Tahoma"/>
          <w:b/>
          <w:sz w:val="20"/>
          <w:szCs w:val="20"/>
        </w:rPr>
        <w:t xml:space="preserve">  </w:t>
      </w:r>
      <w:r w:rsidRPr="00811C20">
        <w:rPr>
          <w:rFonts w:ascii="Tahoma" w:hAnsi="Tahoma" w:cs="Tahoma"/>
          <w:b/>
          <w:iCs/>
          <w:sz w:val="20"/>
          <w:szCs w:val="20"/>
        </w:rPr>
        <w:t>(denumirea/numele)</w:t>
      </w:r>
    </w:p>
    <w:p w:rsidR="004F6DBB" w:rsidRPr="00AA69FD" w:rsidRDefault="004F6DBB" w:rsidP="009260E9">
      <w:pPr>
        <w:jc w:val="center"/>
        <w:rPr>
          <w:rFonts w:ascii="Tahoma" w:hAnsi="Tahoma" w:cs="Tahoma"/>
          <w:sz w:val="20"/>
          <w:szCs w:val="20"/>
        </w:rPr>
      </w:pPr>
      <w:r w:rsidRPr="00AA69FD">
        <w:rPr>
          <w:rFonts w:ascii="Tahoma" w:hAnsi="Tahoma" w:cs="Tahoma"/>
          <w:b/>
          <w:bCs/>
          <w:sz w:val="20"/>
          <w:szCs w:val="20"/>
        </w:rPr>
        <w:t>DECLARAŢIE</w:t>
      </w:r>
    </w:p>
    <w:p w:rsidR="004F6DBB" w:rsidRPr="00AA69FD" w:rsidRDefault="004F6DBB" w:rsidP="009260E9">
      <w:pPr>
        <w:jc w:val="center"/>
        <w:rPr>
          <w:rFonts w:ascii="Tahoma" w:hAnsi="Tahoma" w:cs="Tahoma"/>
          <w:sz w:val="20"/>
          <w:szCs w:val="20"/>
        </w:rPr>
      </w:pPr>
      <w:r w:rsidRPr="00AA69FD">
        <w:rPr>
          <w:rFonts w:ascii="Tahoma" w:hAnsi="Tahoma" w:cs="Tahoma"/>
          <w:b/>
          <w:bCs/>
          <w:sz w:val="20"/>
          <w:szCs w:val="20"/>
        </w:rPr>
        <w:t xml:space="preserve">privind neîncadrarea în situaţiile prevăzute la </w:t>
      </w:r>
      <w:r w:rsidRPr="00AA69FD">
        <w:rPr>
          <w:rFonts w:ascii="Tahoma" w:hAnsi="Tahoma" w:cs="Tahoma"/>
          <w:b/>
          <w:bCs/>
          <w:sz w:val="20"/>
          <w:szCs w:val="20"/>
          <w:u w:val="single"/>
        </w:rPr>
        <w:t>art. 59 şi art. 60</w:t>
      </w:r>
      <w:r w:rsidRPr="00AA69FD">
        <w:rPr>
          <w:rFonts w:ascii="Tahoma" w:hAnsi="Tahoma" w:cs="Tahoma"/>
          <w:b/>
          <w:bCs/>
          <w:sz w:val="20"/>
          <w:szCs w:val="20"/>
        </w:rPr>
        <w:t xml:space="preserve"> din  Legea nr. 98/2016 privind achiziţiile publice</w:t>
      </w:r>
    </w:p>
    <w:p w:rsidR="004F6DBB" w:rsidRPr="00AA69FD" w:rsidRDefault="004F6DBB" w:rsidP="004F6DBB">
      <w:pPr>
        <w:spacing w:after="120"/>
        <w:jc w:val="both"/>
        <w:rPr>
          <w:rFonts w:ascii="Tahoma" w:hAnsi="Tahoma" w:cs="Tahoma"/>
          <w:sz w:val="20"/>
          <w:szCs w:val="20"/>
        </w:rPr>
      </w:pPr>
      <w:r w:rsidRPr="00AA69FD">
        <w:rPr>
          <w:rFonts w:ascii="Tahoma" w:hAnsi="Tahoma" w:cs="Tahoma"/>
          <w:sz w:val="20"/>
          <w:szCs w:val="20"/>
        </w:rPr>
        <w:t> </w:t>
      </w:r>
    </w:p>
    <w:p w:rsidR="004F6DBB" w:rsidRPr="00AA69FD" w:rsidRDefault="004F6DBB" w:rsidP="004F6DBB">
      <w:pPr>
        <w:jc w:val="both"/>
        <w:rPr>
          <w:rFonts w:ascii="Tahoma" w:eastAsia="Calibri" w:hAnsi="Tahoma" w:cs="Tahoma"/>
          <w:color w:val="000000"/>
          <w:sz w:val="20"/>
          <w:szCs w:val="20"/>
        </w:rPr>
      </w:pPr>
      <w:r w:rsidRPr="00AA69FD">
        <w:rPr>
          <w:rFonts w:ascii="Tahoma" w:eastAsia="Calibri" w:hAnsi="Tahoma" w:cs="Tahoma"/>
          <w:color w:val="000000"/>
          <w:sz w:val="20"/>
          <w:szCs w:val="20"/>
        </w:rPr>
        <w:t xml:space="preserve">1. Subsemnatul ___________________________________________, reprezentant împuternicit al _________________________________________, </w:t>
      </w:r>
      <w:r w:rsidRPr="00AA69FD">
        <w:rPr>
          <w:rFonts w:ascii="Tahoma" w:eastAsia="Calibri" w:hAnsi="Tahoma" w:cs="Tahoma"/>
          <w:i/>
          <w:color w:val="000000"/>
          <w:sz w:val="20"/>
          <w:szCs w:val="20"/>
        </w:rPr>
        <w:t xml:space="preserve">(denumirea/numele și sediul/adresa operatorului economic) </w:t>
      </w:r>
      <w:r w:rsidRPr="00AA69FD">
        <w:rPr>
          <w:rFonts w:ascii="Tahoma" w:eastAsia="Calibri" w:hAnsi="Tahoma" w:cs="Tahoma"/>
          <w:color w:val="000000"/>
          <w:sz w:val="20"/>
          <w:szCs w:val="20"/>
        </w:rPr>
        <w:t xml:space="preserve">în calitate de </w:t>
      </w:r>
      <w:r w:rsidRPr="00AA69FD">
        <w:rPr>
          <w:rFonts w:ascii="Tahoma" w:eastAsia="Calibri" w:hAnsi="Tahoma" w:cs="Tahoma"/>
          <w:i/>
          <w:color w:val="000000"/>
          <w:sz w:val="20"/>
          <w:szCs w:val="20"/>
        </w:rPr>
        <w:t xml:space="preserve">__________________________________________ (candidat/ofertant/ofertant asociat/terţ susţinător al candidatului/ofertantului__________________) </w:t>
      </w:r>
      <w:r w:rsidRPr="00AA69FD">
        <w:rPr>
          <w:rFonts w:ascii="Tahoma" w:eastAsia="Calibri" w:hAnsi="Tahoma" w:cs="Tahoma"/>
          <w:color w:val="000000"/>
          <w:sz w:val="20"/>
          <w:szCs w:val="20"/>
        </w:rPr>
        <w:t xml:space="preserve"> la procedura de </w:t>
      </w:r>
      <w:r w:rsidRPr="00AA69FD">
        <w:rPr>
          <w:rFonts w:ascii="Tahoma" w:eastAsia="Calibri" w:hAnsi="Tahoma" w:cs="Tahoma"/>
          <w:b/>
          <w:color w:val="000000"/>
          <w:sz w:val="20"/>
          <w:szCs w:val="20"/>
        </w:rPr>
        <w:t>____________________________________________</w:t>
      </w:r>
      <w:r w:rsidRPr="00AA69FD">
        <w:rPr>
          <w:rFonts w:ascii="Tahoma" w:eastAsia="Calibri" w:hAnsi="Tahoma" w:cs="Tahoma"/>
          <w:color w:val="000000"/>
          <w:sz w:val="20"/>
          <w:szCs w:val="20"/>
        </w:rPr>
        <w:t xml:space="preserve">, declar pe proprie răspundere, următoarele: cunoscând prevederile </w:t>
      </w:r>
      <w:r w:rsidRPr="00AA69FD">
        <w:rPr>
          <w:rFonts w:ascii="Tahoma" w:eastAsia="Calibri" w:hAnsi="Tahoma" w:cs="Tahoma"/>
          <w:b/>
          <w:color w:val="000000"/>
          <w:sz w:val="20"/>
          <w:szCs w:val="20"/>
        </w:rPr>
        <w:t>art. 59 și 60 din Legea nr. 98/2016</w:t>
      </w:r>
      <w:r w:rsidRPr="00AA69FD">
        <w:rPr>
          <w:rFonts w:ascii="Tahoma" w:eastAsia="Calibri" w:hAnsi="Tahoma" w:cs="Tahoma"/>
          <w:color w:val="000000"/>
          <w:sz w:val="20"/>
          <w:szCs w:val="20"/>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4F6DBB" w:rsidRPr="00AA69FD" w:rsidRDefault="004F6DBB" w:rsidP="004F6DBB">
      <w:pPr>
        <w:jc w:val="both"/>
        <w:rPr>
          <w:rFonts w:ascii="Tahoma" w:eastAsia="Calibri" w:hAnsi="Tahoma" w:cs="Tahoma"/>
          <w:color w:val="000000"/>
          <w:sz w:val="20"/>
          <w:szCs w:val="20"/>
        </w:rPr>
      </w:pPr>
      <w:r w:rsidRPr="00AA69FD">
        <w:rPr>
          <w:rFonts w:ascii="Tahoma" w:eastAsia="Calibri" w:hAnsi="Tahoma" w:cs="Tahoma"/>
          <w:color w:val="000000"/>
          <w:sz w:val="20"/>
          <w:szCs w:val="20"/>
        </w:rPr>
        <w:t>Lista cu persoanele ce deţin funcţii de decizie în autoritatea contractantă cu privire la organizarea, derularea şi finalizarea procedurii de atribuire:</w:t>
      </w:r>
    </w:p>
    <w:p w:rsidR="004F6DBB" w:rsidRPr="00AA69FD" w:rsidRDefault="004F6DBB" w:rsidP="004F6DBB">
      <w:pPr>
        <w:jc w:val="both"/>
        <w:rPr>
          <w:rFonts w:ascii="Tahoma" w:eastAsia="Calibri" w:hAnsi="Tahoma" w:cs="Tahoma"/>
          <w:color w:val="000000"/>
          <w:sz w:val="20"/>
          <w:szCs w:val="20"/>
        </w:rPr>
      </w:pPr>
    </w:p>
    <w:p w:rsidR="004F6DBB" w:rsidRPr="00AA69FD" w:rsidRDefault="004F6DBB" w:rsidP="004F6DBB">
      <w:pPr>
        <w:spacing w:after="120" w:line="276" w:lineRule="auto"/>
        <w:ind w:right="-55" w:firstLine="363"/>
        <w:jc w:val="both"/>
        <w:rPr>
          <w:rFonts w:ascii="Tahoma" w:eastAsia="Calibri" w:hAnsi="Tahoma" w:cs="Tahoma"/>
          <w:b/>
          <w:bCs/>
          <w:color w:val="000000"/>
          <w:sz w:val="20"/>
          <w:szCs w:val="20"/>
        </w:rPr>
      </w:pPr>
      <w:r w:rsidRPr="00AA69FD">
        <w:rPr>
          <w:rFonts w:ascii="Tahoma" w:eastAsia="Calibri" w:hAnsi="Tahoma" w:cs="Tahoma"/>
          <w:b/>
          <w:bCs/>
          <w:sz w:val="20"/>
          <w:szCs w:val="20"/>
        </w:rPr>
        <w:t>-.........................................</w:t>
      </w:r>
    </w:p>
    <w:p w:rsidR="004F6DBB" w:rsidRPr="00AA69FD" w:rsidRDefault="004F6DBB" w:rsidP="004F6DBB">
      <w:pPr>
        <w:autoSpaceDE w:val="0"/>
        <w:autoSpaceDN w:val="0"/>
        <w:adjustRightInd w:val="0"/>
        <w:jc w:val="both"/>
        <w:rPr>
          <w:rFonts w:ascii="Tahoma" w:eastAsia="Calibri" w:hAnsi="Tahoma" w:cs="Tahoma"/>
          <w:color w:val="000000"/>
          <w:sz w:val="20"/>
          <w:szCs w:val="20"/>
        </w:rPr>
      </w:pPr>
      <w:r w:rsidRPr="00AA69FD">
        <w:rPr>
          <w:rFonts w:ascii="Tahoma" w:eastAsia="Calibri" w:hAnsi="Tahoma" w:cs="Tahoma"/>
          <w:color w:val="000000"/>
          <w:sz w:val="20"/>
          <w:szCs w:val="20"/>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A69FD">
        <w:rPr>
          <w:rFonts w:ascii="Tahoma" w:eastAsia="Calibri" w:hAnsi="Tahoma" w:cs="Tahoma"/>
          <w:b/>
          <w:color w:val="000000"/>
          <w:sz w:val="20"/>
          <w:szCs w:val="20"/>
        </w:rPr>
        <w:t>art. 61</w:t>
      </w:r>
      <w:r w:rsidRPr="00AA69FD">
        <w:rPr>
          <w:rFonts w:ascii="Tahoma" w:eastAsia="Calibri" w:hAnsi="Tahoma" w:cs="Tahoma"/>
          <w:color w:val="000000"/>
          <w:sz w:val="20"/>
          <w:szCs w:val="20"/>
        </w:rPr>
        <w:t xml:space="preserve"> </w:t>
      </w:r>
      <w:r w:rsidRPr="00AA69FD">
        <w:rPr>
          <w:rFonts w:ascii="Tahoma" w:eastAsia="Calibri" w:hAnsi="Tahoma" w:cs="Tahoma"/>
          <w:b/>
          <w:color w:val="000000"/>
          <w:sz w:val="20"/>
          <w:szCs w:val="20"/>
        </w:rPr>
        <w:t>din Legea nr. 98/2016</w:t>
      </w:r>
      <w:r w:rsidRPr="00AA69FD">
        <w:rPr>
          <w:rFonts w:ascii="Tahoma" w:eastAsia="Calibri" w:hAnsi="Tahoma" w:cs="Tahoma"/>
          <w:color w:val="000000"/>
          <w:sz w:val="20"/>
          <w:szCs w:val="20"/>
        </w:rPr>
        <w:t>.</w:t>
      </w:r>
    </w:p>
    <w:p w:rsidR="004F6DBB" w:rsidRPr="00AA69FD" w:rsidRDefault="004F6DBB" w:rsidP="004F6DBB">
      <w:pPr>
        <w:jc w:val="both"/>
        <w:rPr>
          <w:rFonts w:ascii="Tahoma" w:eastAsia="Calibri" w:hAnsi="Tahoma" w:cs="Tahoma"/>
          <w:color w:val="000000"/>
          <w:sz w:val="20"/>
          <w:szCs w:val="20"/>
        </w:rPr>
      </w:pPr>
      <w:r w:rsidRPr="00AA69FD">
        <w:rPr>
          <w:rFonts w:ascii="Tahoma" w:eastAsia="Calibri" w:hAnsi="Tahoma" w:cs="Tahoma"/>
          <w:color w:val="000000"/>
          <w:sz w:val="20"/>
          <w:szCs w:val="20"/>
        </w:rPr>
        <w:t>3.Subsemnatul,</w:t>
      </w:r>
      <w:r w:rsidRPr="00AA69FD">
        <w:rPr>
          <w:rFonts w:ascii="Tahoma" w:eastAsia="Calibri" w:hAnsi="Tahoma" w:cs="Tahoma"/>
          <w:sz w:val="20"/>
          <w:szCs w:val="20"/>
        </w:rPr>
        <w:t xml:space="preserve"> _______________________________</w:t>
      </w:r>
      <w:r w:rsidRPr="00AA69FD">
        <w:rPr>
          <w:rFonts w:ascii="Tahoma" w:eastAsia="Calibri" w:hAnsi="Tahoma" w:cs="Tahoma"/>
          <w:color w:val="000000"/>
          <w:sz w:val="20"/>
          <w:szCs w:val="20"/>
        </w:rPr>
        <w:t>, declar că informaţiile furnizate sunt complete şi corecte în fiecare detaliu şi înţeleg că autoritatea contractantă are dreptul de a solicita, în scopul verificării şi confirmării declaraţiilor orice documente doveditoare de care dispunem.</w:t>
      </w:r>
    </w:p>
    <w:p w:rsidR="004F6DBB" w:rsidRPr="00AA69FD" w:rsidRDefault="004F6DBB" w:rsidP="004F6DBB">
      <w:pPr>
        <w:spacing w:after="120"/>
        <w:jc w:val="both"/>
        <w:rPr>
          <w:rFonts w:ascii="Tahoma" w:hAnsi="Tahoma" w:cs="Tahoma"/>
          <w:sz w:val="20"/>
          <w:szCs w:val="20"/>
        </w:rPr>
      </w:pPr>
      <w:r w:rsidRPr="00AA69FD">
        <w:rPr>
          <w:rFonts w:ascii="Tahoma" w:eastAsia="Calibri" w:hAnsi="Tahoma" w:cs="Tahoma"/>
          <w:b/>
          <w:color w:val="000000"/>
          <w:sz w:val="20"/>
          <w:szCs w:val="20"/>
        </w:rPr>
        <w:t>Înteleg că în cazul în care această declaraţie nu este conformă cu realitatea sunt pasibil de încălcarea prevederilor legislaţiei penale privind falsul în declaraţii.</w:t>
      </w:r>
      <w:r w:rsidRPr="00AA69FD">
        <w:rPr>
          <w:rFonts w:ascii="Tahoma" w:hAnsi="Tahoma" w:cs="Tahoma"/>
          <w:sz w:val="20"/>
          <w:szCs w:val="20"/>
        </w:rPr>
        <w:t> </w:t>
      </w:r>
    </w:p>
    <w:p w:rsidR="004F6DBB" w:rsidRPr="00AA69FD" w:rsidRDefault="004F6DBB" w:rsidP="004F6DBB">
      <w:pPr>
        <w:spacing w:after="160" w:line="259" w:lineRule="auto"/>
        <w:jc w:val="both"/>
        <w:rPr>
          <w:rFonts w:ascii="Tahoma" w:eastAsia="Calibri" w:hAnsi="Tahoma" w:cs="Tahoma"/>
          <w:sz w:val="20"/>
          <w:szCs w:val="20"/>
        </w:rPr>
      </w:pPr>
    </w:p>
    <w:p w:rsidR="004F6DBB" w:rsidRPr="00AA69FD" w:rsidRDefault="004F6DBB" w:rsidP="004F6DBB">
      <w:pPr>
        <w:spacing w:after="160" w:line="259" w:lineRule="auto"/>
        <w:jc w:val="both"/>
        <w:rPr>
          <w:rFonts w:ascii="Tahoma" w:eastAsia="Calibri" w:hAnsi="Tahoma" w:cs="Tahoma"/>
          <w:sz w:val="20"/>
          <w:szCs w:val="20"/>
        </w:rPr>
      </w:pP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t>Operator economic,</w:t>
      </w:r>
    </w:p>
    <w:p w:rsidR="004F6DBB" w:rsidRPr="00811C20" w:rsidRDefault="004F6DBB" w:rsidP="00811C20">
      <w:pPr>
        <w:spacing w:after="200"/>
        <w:jc w:val="center"/>
        <w:rPr>
          <w:rFonts w:ascii="Tahoma" w:eastAsia="Batang" w:hAnsi="Tahoma" w:cs="Tahoma"/>
          <w:sz w:val="20"/>
          <w:szCs w:val="20"/>
          <w:lang w:eastAsia="ko-KR"/>
        </w:rPr>
      </w:pPr>
      <w:r w:rsidRPr="00811C20">
        <w:rPr>
          <w:rFonts w:ascii="Tahoma" w:eastAsia="Batang" w:hAnsi="Tahoma" w:cs="Tahoma"/>
          <w:sz w:val="20"/>
          <w:szCs w:val="20"/>
          <w:lang w:eastAsia="ko-KR"/>
        </w:rPr>
        <w:t>Data: [ZZ.LL.AAAA]</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 xml:space="preserve">(numele şi prenume)____________________, </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(semnătura şi ştampilă), în calitate de __________________, legal autorizat să semnez oferta pentru şi în numele ____________________________________</w:t>
      </w:r>
    </w:p>
    <w:p w:rsidR="004F6DBB" w:rsidRPr="00AA69FD" w:rsidRDefault="004F6DBB" w:rsidP="004F6DBB">
      <w:pPr>
        <w:spacing w:after="200"/>
        <w:jc w:val="both"/>
        <w:rPr>
          <w:rFonts w:ascii="Tahoma" w:eastAsia="Batang" w:hAnsi="Tahoma" w:cs="Tahoma"/>
          <w:i/>
          <w:sz w:val="20"/>
          <w:szCs w:val="20"/>
          <w:lang w:eastAsia="ko-KR"/>
        </w:rPr>
      </w:pPr>
      <w:r w:rsidRPr="00AA69FD">
        <w:rPr>
          <w:rFonts w:ascii="Tahoma" w:eastAsia="Batang" w:hAnsi="Tahoma" w:cs="Tahoma"/>
          <w:i/>
          <w:sz w:val="20"/>
          <w:szCs w:val="20"/>
          <w:lang w:eastAsia="ko-KR"/>
        </w:rPr>
        <w:t xml:space="preserve">                     (denumire/nume operator economic</w:t>
      </w:r>
    </w:p>
    <w:p w:rsidR="004F6DBB" w:rsidRPr="00AA69FD" w:rsidRDefault="004F6DBB" w:rsidP="004F6DBB">
      <w:pPr>
        <w:spacing w:after="200"/>
        <w:rPr>
          <w:rFonts w:ascii="Tahoma" w:eastAsia="Calibri" w:hAnsi="Tahoma" w:cs="Tahoma"/>
          <w:sz w:val="20"/>
          <w:szCs w:val="20"/>
        </w:rPr>
      </w:pPr>
    </w:p>
    <w:p w:rsidR="004F6DBB" w:rsidRPr="00AA69FD" w:rsidRDefault="004F6DBB" w:rsidP="004F6DBB">
      <w:pPr>
        <w:spacing w:after="200"/>
        <w:rPr>
          <w:rFonts w:ascii="Tahoma" w:eastAsia="Calibri" w:hAnsi="Tahoma" w:cs="Tahoma"/>
          <w:sz w:val="20"/>
          <w:szCs w:val="20"/>
        </w:rPr>
      </w:pPr>
    </w:p>
    <w:p w:rsidR="004F6DBB" w:rsidRPr="00AA69FD" w:rsidRDefault="00AA01D3" w:rsidP="00AA01D3">
      <w:pPr>
        <w:keepNext/>
        <w:pageBreakBefore/>
        <w:tabs>
          <w:tab w:val="left" w:pos="567"/>
        </w:tabs>
        <w:spacing w:before="240" w:after="120"/>
        <w:contextualSpacing/>
        <w:outlineLvl w:val="2"/>
        <w:rPr>
          <w:rFonts w:ascii="Tahoma" w:eastAsia="Cambria" w:hAnsi="Tahoma" w:cs="Tahoma"/>
          <w:b/>
          <w:bCs/>
          <w:sz w:val="20"/>
          <w:szCs w:val="20"/>
          <w:lang w:bidi="ne-NP"/>
        </w:rPr>
      </w:pPr>
      <w:r w:rsidRPr="00AA69FD">
        <w:rPr>
          <w:rFonts w:ascii="Tahoma" w:eastAsia="Cambria" w:hAnsi="Tahoma" w:cs="Tahoma"/>
          <w:b/>
          <w:bCs/>
          <w:sz w:val="20"/>
          <w:szCs w:val="20"/>
          <w:lang w:bidi="ne-NP"/>
        </w:rPr>
        <w:lastRenderedPageBreak/>
        <w:t xml:space="preserve">INSTITUȚIE DE CREDIT/SOCIETATE DE ASIGURARI            </w:t>
      </w:r>
      <w:r w:rsidR="009E297F">
        <w:rPr>
          <w:rFonts w:ascii="Tahoma" w:eastAsia="Cambria" w:hAnsi="Tahoma" w:cs="Tahoma"/>
          <w:b/>
          <w:bCs/>
          <w:sz w:val="20"/>
          <w:szCs w:val="20"/>
          <w:lang w:bidi="ne-NP"/>
        </w:rPr>
        <w:t xml:space="preserve">          </w:t>
      </w:r>
      <w:r w:rsidRPr="00AA69FD">
        <w:rPr>
          <w:rFonts w:ascii="Tahoma" w:eastAsia="Cambria" w:hAnsi="Tahoma" w:cs="Tahoma"/>
          <w:b/>
          <w:bCs/>
          <w:sz w:val="20"/>
          <w:szCs w:val="20"/>
          <w:lang w:bidi="ne-NP"/>
        </w:rPr>
        <w:t xml:space="preserve">         </w:t>
      </w:r>
      <w:r w:rsidR="004F6DBB" w:rsidRPr="00AA69FD">
        <w:rPr>
          <w:rFonts w:ascii="Tahoma" w:eastAsia="Cambria" w:hAnsi="Tahoma" w:cs="Tahoma"/>
          <w:b/>
          <w:bCs/>
          <w:sz w:val="20"/>
          <w:szCs w:val="20"/>
          <w:lang w:bidi="ne-NP"/>
        </w:rPr>
        <w:t xml:space="preserve">Formular </w:t>
      </w:r>
      <w:r w:rsidR="00E62709" w:rsidRPr="00AA69FD">
        <w:rPr>
          <w:rFonts w:ascii="Tahoma" w:eastAsia="Cambria" w:hAnsi="Tahoma" w:cs="Tahoma"/>
          <w:b/>
          <w:bCs/>
          <w:sz w:val="20"/>
          <w:szCs w:val="20"/>
          <w:lang w:bidi="ne-NP"/>
        </w:rPr>
        <w:t xml:space="preserve">nr. </w:t>
      </w:r>
      <w:r w:rsidR="009E297F">
        <w:rPr>
          <w:rFonts w:ascii="Tahoma" w:eastAsia="Cambria" w:hAnsi="Tahoma" w:cs="Tahoma"/>
          <w:b/>
          <w:bCs/>
          <w:sz w:val="20"/>
          <w:szCs w:val="20"/>
          <w:lang w:bidi="ne-NP"/>
        </w:rPr>
        <w:t>6</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__________________________________</w:t>
      </w:r>
    </w:p>
    <w:p w:rsidR="004F6DBB" w:rsidRPr="00AA69FD" w:rsidRDefault="00AA01D3" w:rsidP="004F6DBB">
      <w:pPr>
        <w:jc w:val="both"/>
        <w:rPr>
          <w:rFonts w:ascii="Tahoma" w:eastAsia="Calibri" w:hAnsi="Tahoma" w:cs="Tahoma"/>
          <w:sz w:val="20"/>
          <w:szCs w:val="20"/>
        </w:rPr>
      </w:pPr>
      <w:r w:rsidRPr="00AA69FD">
        <w:rPr>
          <w:rFonts w:ascii="Tahoma" w:eastAsia="Calibri" w:hAnsi="Tahoma" w:cs="Tahoma"/>
          <w:sz w:val="20"/>
          <w:szCs w:val="20"/>
        </w:rPr>
        <w:t xml:space="preserve">                                (denumire</w:t>
      </w:r>
      <w:r w:rsidR="004F6DBB" w:rsidRPr="00AA69FD">
        <w:rPr>
          <w:rFonts w:ascii="Tahoma" w:eastAsia="Calibri" w:hAnsi="Tahoma" w:cs="Tahoma"/>
          <w:sz w:val="20"/>
          <w:szCs w:val="20"/>
        </w:rPr>
        <w:t>)</w:t>
      </w:r>
    </w:p>
    <w:p w:rsidR="004F6DBB" w:rsidRPr="00AA69FD" w:rsidRDefault="004F6DBB" w:rsidP="004F6DBB">
      <w:pPr>
        <w:jc w:val="right"/>
        <w:rPr>
          <w:rFonts w:ascii="Tahoma" w:eastAsia="Calibri" w:hAnsi="Tahoma" w:cs="Tahoma"/>
          <w:b/>
          <w:sz w:val="20"/>
          <w:szCs w:val="20"/>
        </w:rPr>
      </w:pPr>
    </w:p>
    <w:p w:rsidR="004F6DBB" w:rsidRPr="00AA69FD" w:rsidRDefault="004F6DBB" w:rsidP="004F6DBB">
      <w:pPr>
        <w:jc w:val="center"/>
        <w:rPr>
          <w:rFonts w:ascii="Tahoma" w:eastAsia="Calibri" w:hAnsi="Tahoma" w:cs="Tahoma"/>
          <w:b/>
          <w:sz w:val="20"/>
          <w:szCs w:val="20"/>
        </w:rPr>
      </w:pPr>
      <w:r w:rsidRPr="00AA69FD">
        <w:rPr>
          <w:rFonts w:ascii="Tahoma" w:eastAsia="Calibri" w:hAnsi="Tahoma" w:cs="Tahoma"/>
          <w:b/>
          <w:sz w:val="20"/>
          <w:szCs w:val="20"/>
        </w:rPr>
        <w:t>SCRISOARE DE GARANȚIE DE BUNĂ EXECUȚIE</w:t>
      </w:r>
    </w:p>
    <w:p w:rsidR="004F6DBB" w:rsidRPr="00AA69FD" w:rsidRDefault="004F6DBB" w:rsidP="004F6DBB">
      <w:pPr>
        <w:jc w:val="both"/>
        <w:rPr>
          <w:rFonts w:ascii="Tahoma" w:eastAsia="Calibri" w:hAnsi="Tahoma" w:cs="Tahoma"/>
          <w:sz w:val="20"/>
          <w:szCs w:val="20"/>
        </w:rPr>
      </w:pPr>
    </w:p>
    <w:p w:rsidR="004F6DBB" w:rsidRPr="00AA69FD" w:rsidRDefault="004F6DBB" w:rsidP="004F6DBB">
      <w:pPr>
        <w:jc w:val="both"/>
        <w:rPr>
          <w:rFonts w:ascii="Tahoma" w:eastAsia="Calibri" w:hAnsi="Tahoma" w:cs="Tahoma"/>
          <w:b/>
          <w:sz w:val="20"/>
          <w:szCs w:val="20"/>
        </w:rPr>
      </w:pPr>
      <w:r w:rsidRPr="00AA69FD">
        <w:rPr>
          <w:rFonts w:ascii="Tahoma" w:eastAsia="Calibri" w:hAnsi="Tahoma" w:cs="Tahoma"/>
          <w:b/>
          <w:sz w:val="20"/>
          <w:szCs w:val="20"/>
        </w:rPr>
        <w:t>Către</w:t>
      </w:r>
      <w:r w:rsidRPr="00AA69FD">
        <w:rPr>
          <w:rFonts w:ascii="Tahoma" w:eastAsia="Calibri" w:hAnsi="Tahoma" w:cs="Tahoma"/>
          <w:sz w:val="20"/>
          <w:szCs w:val="20"/>
        </w:rPr>
        <w:t xml:space="preserve">: </w:t>
      </w:r>
      <w:r w:rsidRPr="00AA69FD">
        <w:rPr>
          <w:rFonts w:ascii="Tahoma" w:eastAsia="Calibri" w:hAnsi="Tahoma" w:cs="Tahoma"/>
          <w:sz w:val="20"/>
          <w:szCs w:val="20"/>
        </w:rPr>
        <w:tab/>
      </w:r>
    </w:p>
    <w:p w:rsidR="004F6DBB" w:rsidRPr="00AA69FD" w:rsidRDefault="004F6DBB" w:rsidP="004F6DBB">
      <w:pPr>
        <w:jc w:val="both"/>
        <w:rPr>
          <w:rFonts w:ascii="Tahoma" w:eastAsia="Calibri" w:hAnsi="Tahoma" w:cs="Tahoma"/>
          <w:b/>
          <w:sz w:val="20"/>
          <w:szCs w:val="20"/>
        </w:rPr>
      </w:pPr>
      <w:r w:rsidRPr="00AA69FD">
        <w:rPr>
          <w:rFonts w:ascii="Tahoma" w:eastAsia="Calibri" w:hAnsi="Tahoma" w:cs="Tahoma"/>
          <w:b/>
          <w:sz w:val="20"/>
          <w:szCs w:val="20"/>
        </w:rPr>
        <w:t>Cod fiscal:</w:t>
      </w:r>
    </w:p>
    <w:p w:rsidR="00511616" w:rsidRPr="00AA69FD" w:rsidRDefault="004F6DBB" w:rsidP="00511616">
      <w:pPr>
        <w:rPr>
          <w:rFonts w:ascii="Tahoma" w:eastAsia="Calibri" w:hAnsi="Tahoma" w:cs="Tahoma"/>
          <w:bCs/>
          <w:sz w:val="20"/>
          <w:szCs w:val="20"/>
        </w:rPr>
      </w:pPr>
      <w:r w:rsidRPr="00AA69FD">
        <w:rPr>
          <w:rFonts w:ascii="Tahoma" w:eastAsia="Calibri" w:hAnsi="Tahoma" w:cs="Tahoma"/>
          <w:b/>
          <w:sz w:val="20"/>
          <w:szCs w:val="20"/>
        </w:rPr>
        <w:t xml:space="preserve">Denumirea Contractului: </w:t>
      </w:r>
      <w:r w:rsidR="009260E9" w:rsidRPr="009260E9">
        <w:rPr>
          <w:rFonts w:ascii="Tahoma" w:eastAsia="Calibri" w:hAnsi="Tahoma" w:cs="Tahoma"/>
          <w:bCs/>
          <w:sz w:val="20"/>
          <w:szCs w:val="20"/>
        </w:rPr>
        <w:t>Servicii de organizare ateliere de lucru și seminarii active</w:t>
      </w:r>
      <w:r w:rsidR="00511616" w:rsidRPr="00AA69FD">
        <w:rPr>
          <w:rFonts w:ascii="Tahoma" w:eastAsia="Calibri" w:hAnsi="Tahoma" w:cs="Tahoma"/>
          <w:bCs/>
          <w:sz w:val="20"/>
          <w:szCs w:val="20"/>
        </w:rPr>
        <w:t xml:space="preserve">, </w:t>
      </w:r>
    </w:p>
    <w:p w:rsidR="004F6DBB" w:rsidRPr="00AA69FD" w:rsidRDefault="00511616" w:rsidP="00511616">
      <w:pPr>
        <w:ind w:left="1134" w:firstLine="567"/>
        <w:rPr>
          <w:rFonts w:ascii="Tahoma" w:eastAsia="Calibri" w:hAnsi="Tahoma" w:cs="Tahoma"/>
          <w:b/>
          <w:sz w:val="20"/>
          <w:szCs w:val="20"/>
        </w:rPr>
      </w:pPr>
      <w:r w:rsidRPr="00AA69FD">
        <w:rPr>
          <w:rFonts w:ascii="Tahoma" w:eastAsia="Calibri" w:hAnsi="Tahoma" w:cs="Tahoma"/>
          <w:bCs/>
          <w:sz w:val="20"/>
          <w:szCs w:val="20"/>
        </w:rPr>
        <w:t xml:space="preserve">CPV </w:t>
      </w:r>
      <w:r w:rsidR="009260E9" w:rsidRPr="009260E9">
        <w:rPr>
          <w:rFonts w:ascii="Tahoma" w:eastAsia="Calibri" w:hAnsi="Tahoma" w:cs="Tahoma"/>
          <w:bCs/>
          <w:sz w:val="20"/>
          <w:szCs w:val="20"/>
        </w:rPr>
        <w:t xml:space="preserve">79952000-2 - Servicii pentru evenimente </w:t>
      </w:r>
      <w:r w:rsidRPr="00AA69FD">
        <w:rPr>
          <w:rFonts w:ascii="Tahoma" w:eastAsia="Calibri" w:hAnsi="Tahoma" w:cs="Tahoma"/>
          <w:bCs/>
          <w:sz w:val="20"/>
          <w:szCs w:val="20"/>
        </w:rPr>
        <w:t>(Rev.2)</w:t>
      </w:r>
    </w:p>
    <w:p w:rsidR="004F6DBB" w:rsidRPr="00AA69FD" w:rsidRDefault="004F6DBB" w:rsidP="004F6DBB">
      <w:pPr>
        <w:ind w:left="2610" w:hanging="2610"/>
        <w:jc w:val="both"/>
        <w:rPr>
          <w:rFonts w:ascii="Tahoma" w:eastAsia="Calibri" w:hAnsi="Tahoma" w:cs="Tahoma"/>
          <w:sz w:val="20"/>
          <w:szCs w:val="20"/>
        </w:rPr>
      </w:pPr>
      <w:r w:rsidRPr="00AA69FD">
        <w:rPr>
          <w:rFonts w:ascii="Tahoma" w:eastAsia="Calibri" w:hAnsi="Tahoma" w:cs="Tahoma"/>
          <w:b/>
          <w:sz w:val="20"/>
          <w:szCs w:val="20"/>
        </w:rPr>
        <w:t>Acord contractual: _________________________</w:t>
      </w:r>
    </w:p>
    <w:p w:rsidR="004F6DBB" w:rsidRPr="00AA69FD" w:rsidRDefault="004F6DBB" w:rsidP="004F6DBB">
      <w:pPr>
        <w:jc w:val="both"/>
        <w:rPr>
          <w:rFonts w:ascii="Tahoma" w:eastAsia="Calibri" w:hAnsi="Tahoma" w:cs="Tahoma"/>
          <w:sz w:val="20"/>
          <w:szCs w:val="20"/>
        </w:rPr>
      </w:pP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Am fost informati că </w:t>
      </w:r>
      <w:r w:rsidRPr="00AA69FD">
        <w:rPr>
          <w:rFonts w:ascii="Tahoma" w:eastAsia="Calibri" w:hAnsi="Tahoma" w:cs="Tahoma"/>
          <w:sz w:val="20"/>
          <w:szCs w:val="20"/>
          <w:u w:val="single"/>
        </w:rPr>
        <w:t xml:space="preserve">                   </w:t>
      </w:r>
      <w:r w:rsidRPr="00AA69FD">
        <w:rPr>
          <w:rFonts w:ascii="Tahoma" w:eastAsia="Calibri" w:hAnsi="Tahoma" w:cs="Tahoma"/>
          <w:i/>
          <w:sz w:val="20"/>
          <w:szCs w:val="20"/>
        </w:rPr>
        <w:t>(numele, adresa si datele de identificare fiscala ale Furnizorului, conform contract)</w:t>
      </w:r>
      <w:r w:rsidRPr="00AA69FD">
        <w:rPr>
          <w:rFonts w:ascii="Tahoma" w:eastAsia="Calibri" w:hAnsi="Tahoma" w:cs="Tahoma"/>
          <w:sz w:val="20"/>
          <w:szCs w:val="20"/>
        </w:rPr>
        <w:t xml:space="preserve">, (denumit în continuare „Principal”) este Furnizorul dumneavoastră pentru acest Contract, pentru care este prevăzut să obţină o garanţie de bună execuţie. </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La cererea Principalului, noi </w:t>
      </w:r>
      <w:r w:rsidR="004A714E" w:rsidRPr="00AA69FD">
        <w:rPr>
          <w:rFonts w:ascii="Tahoma" w:eastAsia="Calibri" w:hAnsi="Tahoma" w:cs="Tahoma"/>
          <w:sz w:val="20"/>
          <w:szCs w:val="20"/>
        </w:rPr>
        <w:t xml:space="preserve">____________ </w:t>
      </w:r>
      <w:r w:rsidRPr="00AA69FD">
        <w:rPr>
          <w:rFonts w:ascii="Tahoma" w:eastAsia="Calibri" w:hAnsi="Tahoma" w:cs="Tahoma"/>
          <w:i/>
          <w:sz w:val="20"/>
          <w:szCs w:val="20"/>
        </w:rPr>
        <w:t xml:space="preserve">(numele şi adresa </w:t>
      </w:r>
      <w:r w:rsidR="00AA01D3" w:rsidRPr="00AA69FD">
        <w:rPr>
          <w:rFonts w:ascii="Tahoma" w:eastAsia="Calibri" w:hAnsi="Tahoma" w:cs="Tahoma"/>
          <w:i/>
          <w:sz w:val="20"/>
          <w:szCs w:val="20"/>
        </w:rPr>
        <w:t>instituției de credit/societătii de asigurări</w:t>
      </w:r>
      <w:r w:rsidRPr="00AA69FD">
        <w:rPr>
          <w:rFonts w:ascii="Tahoma" w:eastAsia="Calibri" w:hAnsi="Tahoma" w:cs="Tahoma"/>
          <w:i/>
          <w:sz w:val="20"/>
          <w:szCs w:val="20"/>
        </w:rPr>
        <w:t>)</w:t>
      </w:r>
      <w:r w:rsidRPr="00AA69FD">
        <w:rPr>
          <w:rFonts w:ascii="Tahoma" w:eastAsia="Calibri" w:hAnsi="Tahoma" w:cs="Tahoma"/>
          <w:sz w:val="20"/>
          <w:szCs w:val="20"/>
        </w:rPr>
        <w:t xml:space="preserve">, ne angajăm prin prezenta în mod </w:t>
      </w:r>
      <w:r w:rsidRPr="00AA69FD">
        <w:rPr>
          <w:rFonts w:ascii="Tahoma" w:eastAsia="Calibri" w:hAnsi="Tahoma" w:cs="Tahoma"/>
          <w:i/>
          <w:sz w:val="20"/>
          <w:szCs w:val="20"/>
        </w:rPr>
        <w:t>neconditionat şi irevocabil</w:t>
      </w:r>
      <w:r w:rsidRPr="00AA69FD">
        <w:rPr>
          <w:rFonts w:ascii="Tahoma" w:eastAsia="Calibri" w:hAnsi="Tahoma" w:cs="Tahoma"/>
          <w:sz w:val="20"/>
          <w:szCs w:val="20"/>
        </w:rPr>
        <w:t xml:space="preserve"> să vă plătim dumneavoastră, _______________(</w:t>
      </w:r>
      <w:r w:rsidRPr="00AA69FD">
        <w:rPr>
          <w:rFonts w:ascii="Tahoma" w:eastAsia="Calibri" w:hAnsi="Tahoma" w:cs="Tahoma"/>
          <w:i/>
          <w:sz w:val="20"/>
          <w:szCs w:val="20"/>
        </w:rPr>
        <w:t>denumire autoritate contractantă</w:t>
      </w:r>
      <w:r w:rsidRPr="00AA69FD">
        <w:rPr>
          <w:rFonts w:ascii="Tahoma" w:eastAsia="Calibri" w:hAnsi="Tahoma" w:cs="Tahoma"/>
          <w:sz w:val="20"/>
          <w:szCs w:val="20"/>
        </w:rPr>
        <w:t xml:space="preserve">), în calitate de Beneficiar, orice sumă sau sume care nu depăsesc în total valoarea de </w:t>
      </w:r>
      <w:r w:rsidRPr="00AA69FD">
        <w:rPr>
          <w:rFonts w:ascii="Tahoma" w:eastAsia="Calibri" w:hAnsi="Tahoma" w:cs="Tahoma"/>
          <w:sz w:val="20"/>
          <w:szCs w:val="20"/>
          <w:u w:val="single"/>
        </w:rPr>
        <w:t xml:space="preserve">           </w:t>
      </w:r>
      <w:r w:rsidRPr="00AA69FD">
        <w:rPr>
          <w:rFonts w:ascii="Tahoma" w:eastAsia="Calibri" w:hAnsi="Tahoma" w:cs="Tahoma"/>
          <w:i/>
          <w:sz w:val="20"/>
          <w:szCs w:val="20"/>
        </w:rPr>
        <w:t>(„Valoarea garantată”, adică: ...</w:t>
      </w:r>
      <w:r w:rsidR="004A714E" w:rsidRPr="00AA69FD">
        <w:rPr>
          <w:rFonts w:ascii="Tahoma" w:eastAsia="Calibri" w:hAnsi="Tahoma" w:cs="Tahoma"/>
          <w:i/>
          <w:sz w:val="20"/>
          <w:szCs w:val="20"/>
        </w:rPr>
        <w:t>.......</w:t>
      </w:r>
      <w:r w:rsidRPr="00AA69FD">
        <w:rPr>
          <w:rFonts w:ascii="Tahoma" w:eastAsia="Calibri" w:hAnsi="Tahoma" w:cs="Tahoma"/>
          <w:i/>
          <w:sz w:val="20"/>
          <w:szCs w:val="20"/>
        </w:rPr>
        <w:t>..suma in litere</w:t>
      </w:r>
      <w:r w:rsidRPr="00AA69FD">
        <w:rPr>
          <w:rFonts w:ascii="Tahoma" w:eastAsia="Calibri" w:hAnsi="Tahoma" w:cs="Tahoma"/>
          <w:sz w:val="20"/>
          <w:szCs w:val="20"/>
        </w:rPr>
        <w:t>), la primirea de către noi a cererii dumneavoastră scrise şi a declaratiei dumneavoastră scrise care să mentioneze următoarele:</w:t>
      </w:r>
    </w:p>
    <w:p w:rsidR="004F6DBB" w:rsidRPr="00AA69FD" w:rsidRDefault="004F6DBB" w:rsidP="004F6DBB">
      <w:pPr>
        <w:jc w:val="both"/>
        <w:rPr>
          <w:rFonts w:ascii="Tahoma" w:eastAsia="Calibri" w:hAnsi="Tahoma" w:cs="Tahoma"/>
          <w:sz w:val="20"/>
          <w:szCs w:val="20"/>
        </w:rPr>
      </w:pPr>
    </w:p>
    <w:p w:rsidR="004F6DBB" w:rsidRPr="00AA69FD" w:rsidRDefault="004F6DBB" w:rsidP="004F6DBB">
      <w:pPr>
        <w:ind w:left="709"/>
        <w:jc w:val="both"/>
        <w:rPr>
          <w:rFonts w:ascii="Tahoma" w:eastAsia="Calibri" w:hAnsi="Tahoma" w:cs="Tahoma"/>
          <w:sz w:val="20"/>
          <w:szCs w:val="20"/>
        </w:rPr>
      </w:pPr>
      <w:r w:rsidRPr="00AA69FD">
        <w:rPr>
          <w:rFonts w:ascii="Tahoma" w:eastAsia="Calibri" w:hAnsi="Tahoma" w:cs="Tahoma"/>
          <w:sz w:val="20"/>
          <w:szCs w:val="20"/>
        </w:rPr>
        <w:t>a) Principalul a încălcat obligatia (obligatiile) sa (sale) cu privirea la Contract, şi</w:t>
      </w:r>
    </w:p>
    <w:p w:rsidR="004F6DBB" w:rsidRPr="00AA69FD" w:rsidRDefault="004F6DBB" w:rsidP="004F6DBB">
      <w:pPr>
        <w:ind w:left="709"/>
        <w:jc w:val="both"/>
        <w:rPr>
          <w:rFonts w:ascii="Tahoma" w:eastAsia="Calibri" w:hAnsi="Tahoma" w:cs="Tahoma"/>
          <w:sz w:val="20"/>
          <w:szCs w:val="20"/>
        </w:rPr>
      </w:pPr>
      <w:r w:rsidRPr="00AA69FD">
        <w:rPr>
          <w:rFonts w:ascii="Tahoma" w:eastAsia="Calibri" w:hAnsi="Tahoma" w:cs="Tahoma"/>
          <w:sz w:val="20"/>
          <w:szCs w:val="20"/>
        </w:rPr>
        <w:t>b) Felul în care Principalul este în culpă.</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AA69FD">
        <w:rPr>
          <w:rFonts w:ascii="Tahoma" w:eastAsia="Calibri" w:hAnsi="Tahoma" w:cs="Tahoma"/>
          <w:i/>
          <w:sz w:val="20"/>
          <w:szCs w:val="20"/>
        </w:rPr>
        <w:t xml:space="preserve">(...numele şi adresa </w:t>
      </w:r>
      <w:r w:rsidR="00AA01D3" w:rsidRPr="00AA69FD">
        <w:rPr>
          <w:rFonts w:ascii="Tahoma" w:eastAsia="Calibri" w:hAnsi="Tahoma" w:cs="Tahoma"/>
          <w:i/>
          <w:sz w:val="20"/>
          <w:szCs w:val="20"/>
        </w:rPr>
        <w:t>instituției de credit/societătii de asigurari</w:t>
      </w:r>
      <w:r w:rsidRPr="00AA69FD">
        <w:rPr>
          <w:rFonts w:ascii="Tahoma" w:eastAsia="Calibri" w:hAnsi="Tahoma" w:cs="Tahoma"/>
          <w:i/>
          <w:sz w:val="20"/>
          <w:szCs w:val="20"/>
        </w:rPr>
        <w:t>)</w:t>
      </w:r>
      <w:r w:rsidRPr="00AA69FD">
        <w:rPr>
          <w:rFonts w:ascii="Tahoma" w:eastAsia="Calibri" w:hAnsi="Tahoma" w:cs="Tahoma"/>
          <w:sz w:val="20"/>
          <w:szCs w:val="20"/>
        </w:rPr>
        <w:t xml:space="preserve">, la data sau înaintea datei de </w:t>
      </w:r>
      <w:r w:rsidRPr="00AA69FD">
        <w:rPr>
          <w:rFonts w:ascii="Tahoma" w:eastAsia="Calibri" w:hAnsi="Tahoma" w:cs="Tahoma"/>
          <w:sz w:val="20"/>
          <w:szCs w:val="20"/>
          <w:u w:val="single"/>
        </w:rPr>
        <w:t xml:space="preserve">                   </w:t>
      </w:r>
      <w:r w:rsidRPr="00AA69FD">
        <w:rPr>
          <w:rFonts w:ascii="Tahoma" w:eastAsia="Calibri" w:hAnsi="Tahoma" w:cs="Tahoma"/>
          <w:sz w:val="20"/>
          <w:szCs w:val="20"/>
        </w:rPr>
        <w:t xml:space="preserve"> (“data de expirare”), moment în care această garanţie va expira.</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Am fost informati că, _________________________________, în calitate de Beneficiar poate cere Principalului să prelungească valabilitatea acestei scrisori de garanție de bună executie dacă procesul verbal de recepție la finalizarea furnizării </w:t>
      </w:r>
      <w:r w:rsidR="00443454" w:rsidRPr="00AA69FD">
        <w:rPr>
          <w:rFonts w:ascii="Tahoma" w:eastAsia="Calibri" w:hAnsi="Tahoma" w:cs="Tahoma"/>
          <w:sz w:val="20"/>
          <w:szCs w:val="20"/>
        </w:rPr>
        <w:t>serviciilor</w:t>
      </w:r>
      <w:r w:rsidRPr="00AA69FD">
        <w:rPr>
          <w:rFonts w:ascii="Tahoma" w:eastAsia="Calibri" w:hAnsi="Tahoma" w:cs="Tahoma"/>
          <w:sz w:val="20"/>
          <w:szCs w:val="20"/>
        </w:rPr>
        <w:t xml:space="preserve"> care fac obiectul contractului nu a fost emis, cu 28 de zile înaintea acestei date de expirare. </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 xml:space="preserve">Ne angajăm să vă plătim valoarea garantată la primirea de către noi, în termenul de 28 de zile a cererii şi a declarației dumneavoastră scrise, menționând faptul că procesul verbal de receptie la terminarea furnizării </w:t>
      </w:r>
      <w:r w:rsidR="00443454" w:rsidRPr="00AA69FD">
        <w:rPr>
          <w:rFonts w:ascii="Tahoma" w:eastAsia="Calibri" w:hAnsi="Tahoma" w:cs="Tahoma"/>
          <w:sz w:val="20"/>
          <w:szCs w:val="20"/>
        </w:rPr>
        <w:t>serviciilor</w:t>
      </w:r>
      <w:r w:rsidRPr="00AA69FD">
        <w:rPr>
          <w:rFonts w:ascii="Tahoma" w:eastAsia="Calibri" w:hAnsi="Tahoma" w:cs="Tahoma"/>
          <w:sz w:val="20"/>
          <w:szCs w:val="20"/>
        </w:rPr>
        <w:t xml:space="preserve"> nu a fost emis din motive imputabile Principalului şi că valabilitatea acestei garantii nu a fost prelungită.</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Aceasta garantie este supusă legilor din România şi se va conforma Regulilor Uniforme privind Garantiile la Cerere, publicate cu Numărul 758 de către Camera Internatională de Comert, cu excepția celor mentionate mai sus.</w:t>
      </w:r>
    </w:p>
    <w:p w:rsidR="004F6DBB" w:rsidRPr="00AA69FD" w:rsidRDefault="004F6DBB" w:rsidP="004F6DBB">
      <w:pPr>
        <w:jc w:val="both"/>
        <w:rPr>
          <w:rFonts w:ascii="Tahoma" w:eastAsia="Calibri" w:hAnsi="Tahoma" w:cs="Tahoma"/>
          <w:sz w:val="20"/>
          <w:szCs w:val="20"/>
        </w:rPr>
      </w:pPr>
      <w:r w:rsidRPr="00AA69FD">
        <w:rPr>
          <w:rFonts w:ascii="Tahoma" w:eastAsia="Calibri" w:hAnsi="Tahoma" w:cs="Tahoma"/>
          <w:sz w:val="20"/>
          <w:szCs w:val="20"/>
        </w:rPr>
        <w:tab/>
        <w:t>Competenţa să solutioneze orice dispută izvorâtă în legătură cu prezenta scrisoare de garantie de bună executie revine instantelor judecătoresti din România.</w:t>
      </w:r>
    </w:p>
    <w:p w:rsidR="004F6DBB" w:rsidRPr="00AA69FD" w:rsidRDefault="004F6DBB" w:rsidP="004F6DBB">
      <w:pPr>
        <w:autoSpaceDE w:val="0"/>
        <w:spacing w:after="200" w:line="276" w:lineRule="auto"/>
        <w:jc w:val="both"/>
        <w:rPr>
          <w:rFonts w:ascii="Tahoma" w:eastAsia="Calibri" w:hAnsi="Tahoma" w:cs="Tahoma"/>
          <w:i/>
          <w:sz w:val="20"/>
          <w:szCs w:val="20"/>
        </w:rPr>
      </w:pPr>
      <w:r w:rsidRPr="00AA69FD">
        <w:rPr>
          <w:rFonts w:ascii="Tahoma" w:eastAsia="Calibri" w:hAnsi="Tahoma" w:cs="Tahoma"/>
          <w:i/>
          <w:sz w:val="20"/>
          <w:szCs w:val="20"/>
        </w:rPr>
        <w:t>Data : [ZZ.LL.AAAA]</w:t>
      </w:r>
    </w:p>
    <w:p w:rsidR="004F6DBB" w:rsidRPr="00AA69FD" w:rsidRDefault="004F6DBB" w:rsidP="004F6DBB">
      <w:pPr>
        <w:autoSpaceDE w:val="0"/>
        <w:spacing w:after="200" w:line="276" w:lineRule="auto"/>
        <w:jc w:val="both"/>
        <w:rPr>
          <w:rFonts w:ascii="Tahoma" w:eastAsia="Calibri" w:hAnsi="Tahoma" w:cs="Tahoma"/>
          <w:i/>
          <w:sz w:val="20"/>
          <w:szCs w:val="20"/>
        </w:rPr>
      </w:pPr>
      <w:r w:rsidRPr="00AA69FD">
        <w:rPr>
          <w:rFonts w:ascii="Tahoma" w:eastAsia="Calibri" w:hAnsi="Tahoma" w:cs="Tahoma"/>
          <w:i/>
          <w:sz w:val="20"/>
          <w:szCs w:val="20"/>
        </w:rPr>
        <w:t>(numele şi prenume)____________________, (semnătura şi ştampilă), în calitate de __________________, legal autorizat să semnez oferta pentru şi în numele ____________________________________</w:t>
      </w:r>
    </w:p>
    <w:p w:rsidR="008B190A" w:rsidRPr="00AA69FD" w:rsidRDefault="00581484" w:rsidP="009E297F">
      <w:pPr>
        <w:pStyle w:val="StyleFormularItalic"/>
        <w:pageBreakBefore/>
        <w:jc w:val="right"/>
        <w:rPr>
          <w:rFonts w:ascii="Tahoma" w:hAnsi="Tahoma" w:cs="Tahoma"/>
          <w:sz w:val="20"/>
          <w:szCs w:val="20"/>
        </w:rPr>
      </w:pPr>
      <w:r w:rsidRPr="00AA69FD">
        <w:rPr>
          <w:rFonts w:ascii="Tahoma" w:hAnsi="Tahoma" w:cs="Tahoma"/>
          <w:sz w:val="20"/>
          <w:szCs w:val="20"/>
        </w:rPr>
        <w:lastRenderedPageBreak/>
        <w:t xml:space="preserve">Formular nr. </w:t>
      </w:r>
      <w:r w:rsidR="009E297F">
        <w:rPr>
          <w:rFonts w:ascii="Tahoma" w:hAnsi="Tahoma" w:cs="Tahoma"/>
          <w:sz w:val="20"/>
          <w:szCs w:val="20"/>
        </w:rPr>
        <w:t>7</w:t>
      </w:r>
    </w:p>
    <w:p w:rsidR="008B190A" w:rsidRPr="00AA69FD" w:rsidRDefault="008B190A" w:rsidP="00937570">
      <w:pPr>
        <w:pStyle w:val="Heading1"/>
        <w:widowControl/>
        <w:numPr>
          <w:ilvl w:val="0"/>
          <w:numId w:val="0"/>
        </w:numPr>
        <w:spacing w:before="0" w:after="0"/>
        <w:jc w:val="center"/>
        <w:rPr>
          <w:rFonts w:ascii="Tahoma" w:hAnsi="Tahoma" w:cs="Tahoma"/>
          <w:sz w:val="20"/>
          <w:szCs w:val="20"/>
          <w:lang w:val="it-IT"/>
        </w:rPr>
      </w:pPr>
      <w:bookmarkStart w:id="2" w:name="__RefHeading__53_424471158"/>
      <w:bookmarkEnd w:id="2"/>
      <w:proofErr w:type="spellStart"/>
      <w:r w:rsidRPr="00AA69FD">
        <w:rPr>
          <w:rFonts w:ascii="Tahoma" w:hAnsi="Tahoma" w:cs="Tahoma"/>
          <w:sz w:val="20"/>
          <w:szCs w:val="20"/>
        </w:rPr>
        <w:t>Acord</w:t>
      </w:r>
      <w:proofErr w:type="spellEnd"/>
      <w:r w:rsidRPr="00AA69FD">
        <w:rPr>
          <w:rFonts w:ascii="Tahoma" w:hAnsi="Tahoma" w:cs="Tahoma"/>
          <w:sz w:val="20"/>
          <w:szCs w:val="20"/>
        </w:rPr>
        <w:t xml:space="preserve"> de </w:t>
      </w:r>
      <w:proofErr w:type="spellStart"/>
      <w:r w:rsidRPr="00AA69FD">
        <w:rPr>
          <w:rFonts w:ascii="Tahoma" w:hAnsi="Tahoma" w:cs="Tahoma"/>
          <w:sz w:val="20"/>
          <w:szCs w:val="20"/>
        </w:rPr>
        <w:t>asociere</w:t>
      </w:r>
      <w:proofErr w:type="spellEnd"/>
    </w:p>
    <w:p w:rsidR="008B190A" w:rsidRPr="00AA69FD" w:rsidRDefault="008B190A" w:rsidP="001827EF">
      <w:pPr>
        <w:jc w:val="center"/>
        <w:rPr>
          <w:rFonts w:ascii="Tahoma" w:hAnsi="Tahoma" w:cs="Tahoma"/>
          <w:b/>
          <w:sz w:val="20"/>
          <w:szCs w:val="20"/>
        </w:rPr>
      </w:pPr>
      <w:r w:rsidRPr="00AA69FD">
        <w:rPr>
          <w:rFonts w:ascii="Tahoma" w:hAnsi="Tahoma" w:cs="Tahoma"/>
          <w:b/>
          <w:sz w:val="20"/>
          <w:szCs w:val="20"/>
        </w:rPr>
        <w:t>Nr.....................din..................................</w:t>
      </w:r>
    </w:p>
    <w:p w:rsidR="008B190A" w:rsidRPr="00AA69FD" w:rsidRDefault="008B190A" w:rsidP="001827EF">
      <w:pPr>
        <w:rPr>
          <w:rFonts w:ascii="Tahoma" w:hAnsi="Tahoma" w:cs="Tahoma"/>
          <w:sz w:val="20"/>
          <w:szCs w:val="20"/>
        </w:rPr>
      </w:pPr>
    </w:p>
    <w:p w:rsidR="008B190A" w:rsidRPr="00AA69FD" w:rsidRDefault="008B190A" w:rsidP="001827EF">
      <w:pPr>
        <w:spacing w:after="60"/>
        <w:rPr>
          <w:rFonts w:ascii="Tahoma" w:hAnsi="Tahoma" w:cs="Tahoma"/>
          <w:b/>
          <w:sz w:val="20"/>
          <w:szCs w:val="20"/>
        </w:rPr>
      </w:pPr>
      <w:r w:rsidRPr="00AA69FD">
        <w:rPr>
          <w:rFonts w:ascii="Tahoma" w:hAnsi="Tahoma" w:cs="Tahoma"/>
          <w:b/>
          <w:sz w:val="20"/>
          <w:szCs w:val="20"/>
        </w:rPr>
        <w:t xml:space="preserve">CAPITOLUL I -PARTILE ACORDULUI </w:t>
      </w:r>
    </w:p>
    <w:p w:rsidR="008B190A" w:rsidRPr="00AA69FD" w:rsidRDefault="008B190A" w:rsidP="001827EF">
      <w:pPr>
        <w:spacing w:after="120"/>
        <w:rPr>
          <w:rFonts w:ascii="Tahoma" w:hAnsi="Tahoma" w:cs="Tahoma"/>
          <w:sz w:val="20"/>
          <w:szCs w:val="20"/>
        </w:rPr>
      </w:pPr>
      <w:r w:rsidRPr="00AA69FD">
        <w:rPr>
          <w:rFonts w:ascii="Tahoma" w:hAnsi="Tahoma" w:cs="Tahoma"/>
          <w:b/>
          <w:sz w:val="20"/>
          <w:szCs w:val="20"/>
        </w:rPr>
        <w:t>Art. 1</w:t>
      </w:r>
      <w:r w:rsidRPr="00AA69FD">
        <w:rPr>
          <w:rFonts w:ascii="Tahoma" w:hAnsi="Tahoma" w:cs="Tahoma"/>
          <w:sz w:val="20"/>
          <w:szCs w:val="20"/>
        </w:rPr>
        <w:t xml:space="preserve"> Prezentul acord se încheie între :</w:t>
      </w:r>
    </w:p>
    <w:p w:rsidR="008B190A" w:rsidRPr="00AA69FD" w:rsidRDefault="008B190A" w:rsidP="001827EF">
      <w:pPr>
        <w:jc w:val="both"/>
        <w:rPr>
          <w:rFonts w:ascii="Tahoma" w:hAnsi="Tahoma" w:cs="Tahoma"/>
          <w:sz w:val="20"/>
          <w:szCs w:val="20"/>
        </w:rPr>
      </w:pPr>
      <w:r w:rsidRPr="00AA69FD">
        <w:rPr>
          <w:rFonts w:ascii="Tahoma" w:hAnsi="Tahoma" w:cs="Tahoma"/>
          <w:sz w:val="20"/>
          <w:szCs w:val="20"/>
        </w:rPr>
        <w:t>S.C..................................................., cu sediul în .....................................,str. ..................................... nr..................., telefon ..................... fax .........................,înmatriculata la Registrul Comerţului din ......................................... sub nr...........................,cod unic de înregistrare...................................., cont ............................................deschis la............................................................... reprezentata de ......................................................având funcţia de.......................................... . în calitate de asociat -LIDER DE ASOCIERE</w:t>
      </w:r>
    </w:p>
    <w:p w:rsidR="008B190A" w:rsidRPr="00AA69FD" w:rsidRDefault="008B190A" w:rsidP="001827EF">
      <w:pPr>
        <w:rPr>
          <w:rFonts w:ascii="Tahoma" w:hAnsi="Tahoma" w:cs="Tahoma"/>
          <w:sz w:val="20"/>
          <w:szCs w:val="20"/>
        </w:rPr>
      </w:pPr>
      <w:r w:rsidRPr="00AA69FD">
        <w:rPr>
          <w:rFonts w:ascii="Tahoma" w:hAnsi="Tahoma" w:cs="Tahoma"/>
          <w:sz w:val="20"/>
          <w:szCs w:val="20"/>
        </w:rPr>
        <w:t xml:space="preserve">şi </w:t>
      </w:r>
    </w:p>
    <w:p w:rsidR="008B190A" w:rsidRPr="00AA69FD" w:rsidRDefault="008B190A" w:rsidP="001827EF">
      <w:pPr>
        <w:jc w:val="both"/>
        <w:rPr>
          <w:rFonts w:ascii="Tahoma" w:hAnsi="Tahoma" w:cs="Tahoma"/>
          <w:sz w:val="20"/>
          <w:szCs w:val="20"/>
        </w:rPr>
      </w:pPr>
      <w:r w:rsidRPr="00AA69FD">
        <w:rPr>
          <w:rFonts w:ascii="Tahoma" w:hAnsi="Tahoma" w:cs="Tahoma"/>
          <w:sz w:val="20"/>
          <w:szCs w:val="20"/>
        </w:rPr>
        <w:t>S.C................................................., cu sediul în ..................................,str. ................................ Nr..................., telefon ..................... fax ................................,înmatriculata la Registrul Comerţului din ........................................ sub nr............................,cod unic de înregistrare...................................., cont .............................................deschis la............................................ reprezentata de .................................................................având funcţia de.......................................... . în calitate de ASOCIAT</w:t>
      </w:r>
    </w:p>
    <w:p w:rsidR="008B190A" w:rsidRPr="00AA69FD" w:rsidRDefault="008B190A" w:rsidP="00AA69FD">
      <w:pPr>
        <w:rPr>
          <w:rFonts w:ascii="Tahoma" w:hAnsi="Tahoma" w:cs="Tahoma"/>
          <w:sz w:val="20"/>
          <w:szCs w:val="20"/>
        </w:rPr>
      </w:pPr>
    </w:p>
    <w:p w:rsidR="008B190A" w:rsidRPr="00AA69FD" w:rsidRDefault="008B190A" w:rsidP="00AA69FD">
      <w:pPr>
        <w:rPr>
          <w:rFonts w:ascii="Tahoma" w:hAnsi="Tahoma" w:cs="Tahoma"/>
          <w:b/>
          <w:sz w:val="20"/>
          <w:szCs w:val="20"/>
        </w:rPr>
      </w:pPr>
      <w:r w:rsidRPr="00AA69FD">
        <w:rPr>
          <w:rFonts w:ascii="Tahoma" w:hAnsi="Tahoma" w:cs="Tahoma"/>
          <w:b/>
          <w:sz w:val="20"/>
          <w:szCs w:val="20"/>
        </w:rPr>
        <w:t>CAPITOLUL II - OBIECTUL ACORDULUI</w:t>
      </w:r>
    </w:p>
    <w:p w:rsidR="007A7C81" w:rsidRDefault="007A7C81" w:rsidP="00AA69FD">
      <w:pPr>
        <w:jc w:val="both"/>
        <w:rPr>
          <w:rFonts w:ascii="Tahoma" w:hAnsi="Tahoma" w:cs="Tahoma"/>
          <w:sz w:val="20"/>
          <w:szCs w:val="20"/>
        </w:rPr>
      </w:pPr>
      <w:r w:rsidRPr="00AA69FD">
        <w:rPr>
          <w:rFonts w:ascii="Tahoma" w:hAnsi="Tahoma" w:cs="Tahoma"/>
          <w:b/>
          <w:sz w:val="20"/>
          <w:szCs w:val="20"/>
        </w:rPr>
        <w:t>Art. 2.</w:t>
      </w:r>
      <w:r w:rsidRPr="00AA69FD">
        <w:rPr>
          <w:rFonts w:ascii="Tahoma" w:hAnsi="Tahoma" w:cs="Tahoma"/>
          <w:sz w:val="20"/>
          <w:szCs w:val="20"/>
        </w:rPr>
        <w:t xml:space="preserve"> Obiectul prezentului acord îl constituie asocierea în vederea participarii cu oferta comuna la procedura de atribuire a contractului de achiziție publica „</w:t>
      </w:r>
      <w:r w:rsidRPr="00AA69FD">
        <w:rPr>
          <w:rFonts w:ascii="Tahoma" w:hAnsi="Tahoma" w:cs="Tahoma"/>
          <w:b/>
          <w:sz w:val="20"/>
          <w:szCs w:val="20"/>
          <w:lang w:val="fr-FR"/>
        </w:rPr>
        <w:t>………………………………………………………………</w:t>
      </w:r>
      <w:r w:rsidRPr="00AA69FD">
        <w:rPr>
          <w:rFonts w:ascii="Tahoma" w:hAnsi="Tahoma" w:cs="Tahoma"/>
          <w:sz w:val="20"/>
          <w:szCs w:val="20"/>
        </w:rPr>
        <w:t>”, conform Documentaţiei de Atribuire puse la dispoziţie de către  ........................... .</w:t>
      </w:r>
    </w:p>
    <w:p w:rsidR="00AA69FD" w:rsidRPr="00AA69FD" w:rsidRDefault="00AA69FD" w:rsidP="00AA69FD">
      <w:pPr>
        <w:jc w:val="both"/>
        <w:rPr>
          <w:rFonts w:ascii="Tahoma" w:hAnsi="Tahoma" w:cs="Tahoma"/>
          <w:sz w:val="20"/>
          <w:szCs w:val="20"/>
        </w:rPr>
      </w:pPr>
    </w:p>
    <w:p w:rsidR="008B190A" w:rsidRPr="00AA69FD" w:rsidRDefault="008B190A" w:rsidP="00AA69FD">
      <w:pPr>
        <w:rPr>
          <w:rFonts w:ascii="Tahoma" w:hAnsi="Tahoma" w:cs="Tahoma"/>
          <w:b/>
          <w:sz w:val="20"/>
          <w:szCs w:val="20"/>
        </w:rPr>
      </w:pPr>
      <w:r w:rsidRPr="00AA69FD">
        <w:rPr>
          <w:rFonts w:ascii="Tahoma" w:hAnsi="Tahoma" w:cs="Tahoma"/>
          <w:b/>
          <w:sz w:val="20"/>
          <w:szCs w:val="20"/>
        </w:rPr>
        <w:t>CAPITOLUL III - TERMENUL ACORDULUI</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3</w:t>
      </w:r>
      <w:r w:rsidRPr="00AA69FD">
        <w:rPr>
          <w:rFonts w:ascii="Tahoma" w:hAnsi="Tahoma" w:cs="Tahoma"/>
          <w:sz w:val="20"/>
          <w:szCs w:val="20"/>
        </w:rPr>
        <w:t>. Prezentul acord rămâne în vigoare până la expirarea duratei de valabilitate a contractului, respectiv până la stingerea tuturor datoriilor legate de acesta.</w:t>
      </w:r>
    </w:p>
    <w:p w:rsidR="00AA69FD" w:rsidRDefault="00AA69FD" w:rsidP="00AA69FD">
      <w:pPr>
        <w:rPr>
          <w:rFonts w:ascii="Tahoma" w:hAnsi="Tahoma" w:cs="Tahoma"/>
          <w:b/>
          <w:sz w:val="20"/>
          <w:szCs w:val="20"/>
        </w:rPr>
      </w:pPr>
    </w:p>
    <w:p w:rsidR="008B190A" w:rsidRPr="00AA69FD" w:rsidRDefault="008B190A" w:rsidP="00AA69FD">
      <w:pPr>
        <w:rPr>
          <w:rFonts w:ascii="Tahoma" w:hAnsi="Tahoma" w:cs="Tahoma"/>
          <w:b/>
          <w:sz w:val="20"/>
          <w:szCs w:val="20"/>
        </w:rPr>
      </w:pPr>
      <w:r w:rsidRPr="00AA69FD">
        <w:rPr>
          <w:rFonts w:ascii="Tahoma" w:hAnsi="Tahoma" w:cs="Tahoma"/>
          <w:b/>
          <w:sz w:val="20"/>
          <w:szCs w:val="20"/>
        </w:rPr>
        <w:t>CAPITOLUL IV - ALTE CLAUZE</w:t>
      </w:r>
    </w:p>
    <w:p w:rsidR="008B190A" w:rsidRPr="00AA69FD" w:rsidRDefault="008B190A" w:rsidP="00AA69FD">
      <w:pPr>
        <w:rPr>
          <w:rFonts w:ascii="Tahoma" w:hAnsi="Tahoma" w:cs="Tahoma"/>
          <w:sz w:val="20"/>
          <w:szCs w:val="20"/>
        </w:rPr>
      </w:pPr>
      <w:r w:rsidRPr="00AA69FD">
        <w:rPr>
          <w:rFonts w:ascii="Tahoma" w:hAnsi="Tahoma" w:cs="Tahoma"/>
          <w:b/>
          <w:sz w:val="20"/>
          <w:szCs w:val="20"/>
        </w:rPr>
        <w:t>Art. 4.</w:t>
      </w:r>
      <w:r w:rsidRPr="00AA69FD">
        <w:rPr>
          <w:rFonts w:ascii="Tahoma" w:hAnsi="Tahoma" w:cs="Tahoma"/>
          <w:sz w:val="20"/>
          <w:szCs w:val="20"/>
        </w:rPr>
        <w:t xml:space="preserve"> Partenerii convin ca liderul de asociere sa fie.................................................................</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 Contractul de achiziţie cu achizitorul va fi semnat de către</w:t>
      </w:r>
      <w:r w:rsidR="00E72D30" w:rsidRPr="00AA69FD">
        <w:rPr>
          <w:rFonts w:ascii="Tahoma" w:hAnsi="Tahoma" w:cs="Tahoma"/>
          <w:sz w:val="20"/>
          <w:szCs w:val="20"/>
        </w:rPr>
        <w:t xml:space="preserve"> toţi membrii asocierii, l</w:t>
      </w:r>
      <w:r w:rsidRPr="00AA69FD">
        <w:rPr>
          <w:rFonts w:ascii="Tahoma" w:hAnsi="Tahoma" w:cs="Tahoma"/>
          <w:sz w:val="20"/>
          <w:szCs w:val="20"/>
        </w:rPr>
        <w:t xml:space="preserve">iderul de asociere……………………………………………………………………………………………, </w:t>
      </w:r>
      <w:r w:rsidR="00E72D30" w:rsidRPr="00AA69FD">
        <w:rPr>
          <w:rFonts w:ascii="Tahoma" w:hAnsi="Tahoma" w:cs="Tahoma"/>
          <w:sz w:val="20"/>
          <w:szCs w:val="20"/>
        </w:rPr>
        <w:t xml:space="preserve">fiind </w:t>
      </w:r>
      <w:r w:rsidRPr="00AA69FD">
        <w:rPr>
          <w:rFonts w:ascii="Tahoma" w:hAnsi="Tahoma" w:cs="Tahoma"/>
          <w:sz w:val="20"/>
          <w:szCs w:val="20"/>
        </w:rPr>
        <w:t xml:space="preserve">desemnat ca </w:t>
      </w:r>
      <w:r w:rsidR="00E72D30" w:rsidRPr="00AA69FD">
        <w:rPr>
          <w:rFonts w:ascii="Tahoma" w:hAnsi="Tahoma" w:cs="Tahoma"/>
          <w:sz w:val="20"/>
          <w:szCs w:val="20"/>
        </w:rPr>
        <w:t>reprezentant</w:t>
      </w:r>
      <w:r w:rsidRPr="00AA69FD">
        <w:rPr>
          <w:rFonts w:ascii="Tahoma" w:hAnsi="Tahoma" w:cs="Tahoma"/>
          <w:sz w:val="20"/>
          <w:szCs w:val="20"/>
        </w:rPr>
        <w:t xml:space="preserve"> autorizat sa primească instrucţiunile</w:t>
      </w:r>
      <w:r w:rsidR="006B581F" w:rsidRPr="00AA69FD">
        <w:rPr>
          <w:rFonts w:ascii="Tahoma" w:hAnsi="Tahoma" w:cs="Tahoma"/>
          <w:sz w:val="20"/>
          <w:szCs w:val="20"/>
        </w:rPr>
        <w:t>,</w:t>
      </w:r>
      <w:r w:rsidRPr="00AA69FD">
        <w:rPr>
          <w:rFonts w:ascii="Tahoma" w:hAnsi="Tahoma" w:cs="Tahoma"/>
          <w:sz w:val="20"/>
          <w:szCs w:val="20"/>
        </w:rPr>
        <w:t xml:space="preserve"> </w:t>
      </w:r>
      <w:r w:rsidR="006B581F" w:rsidRPr="00AA69FD">
        <w:rPr>
          <w:rFonts w:ascii="Tahoma" w:hAnsi="Tahoma" w:cs="Tahoma"/>
          <w:sz w:val="20"/>
          <w:szCs w:val="20"/>
        </w:rPr>
        <w:t xml:space="preserve">precum si plata, </w:t>
      </w:r>
      <w:r w:rsidRPr="00AA69FD">
        <w:rPr>
          <w:rFonts w:ascii="Tahoma" w:hAnsi="Tahoma" w:cs="Tahoma"/>
          <w:sz w:val="20"/>
          <w:szCs w:val="20"/>
        </w:rPr>
        <w:t>pentru şi în numele oricăruia şi tuturor membrilor asocierii.</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5.</w:t>
      </w:r>
      <w:r w:rsidRPr="00AA69FD">
        <w:rPr>
          <w:rFonts w:ascii="Tahoma" w:hAnsi="Tahoma" w:cs="Tahoma"/>
          <w:sz w:val="20"/>
          <w:szCs w:val="20"/>
        </w:rPr>
        <w:t xml:space="preserve"> Părţile vor răspunde solidar şi </w:t>
      </w:r>
      <w:r w:rsidR="000E18B7" w:rsidRPr="00AA69FD">
        <w:rPr>
          <w:rFonts w:ascii="Tahoma" w:hAnsi="Tahoma" w:cs="Tahoma"/>
          <w:sz w:val="20"/>
          <w:szCs w:val="20"/>
        </w:rPr>
        <w:t>nelimitat</w:t>
      </w:r>
      <w:r w:rsidRPr="00AA69FD">
        <w:rPr>
          <w:rFonts w:ascii="Tahoma" w:hAnsi="Tahoma" w:cs="Tahoma"/>
          <w:sz w:val="20"/>
          <w:szCs w:val="20"/>
        </w:rPr>
        <w:t xml:space="preserve"> în fata Beneficiarului în ceea ce priveşte toate obligaţiile şi responsabilităţile decurgând din sau în legătura cu Contractul.</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6.</w:t>
      </w:r>
      <w:r w:rsidRPr="00AA69FD">
        <w:rPr>
          <w:rFonts w:ascii="Tahoma" w:hAnsi="Tahoma" w:cs="Tahoma"/>
          <w:sz w:val="20"/>
          <w:szCs w:val="20"/>
        </w:rPr>
        <w:t xml:space="preserve"> În caz de adjudecare, asociaţii au convenit ca cotele de participare în cadrul asocierii vor fi următoarele:</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 % (în</w:t>
      </w:r>
      <w:r w:rsidRPr="00AA69FD">
        <w:rPr>
          <w:rFonts w:ascii="Tahoma" w:hAnsi="Tahoma" w:cs="Tahoma"/>
          <w:i/>
          <w:sz w:val="20"/>
          <w:szCs w:val="20"/>
        </w:rPr>
        <w:t xml:space="preserve"> litere</w:t>
      </w:r>
      <w:r w:rsidRPr="00AA69FD">
        <w:rPr>
          <w:rFonts w:ascii="Tahoma" w:hAnsi="Tahoma" w:cs="Tahoma"/>
          <w:sz w:val="20"/>
          <w:szCs w:val="20"/>
        </w:rPr>
        <w:t>),</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 % (în</w:t>
      </w:r>
      <w:r w:rsidRPr="00AA69FD">
        <w:rPr>
          <w:rFonts w:ascii="Tahoma" w:hAnsi="Tahoma" w:cs="Tahoma"/>
          <w:i/>
          <w:sz w:val="20"/>
          <w:szCs w:val="20"/>
        </w:rPr>
        <w:t xml:space="preserve"> litere</w:t>
      </w:r>
      <w:r w:rsidRPr="00AA69FD">
        <w:rPr>
          <w:rFonts w:ascii="Tahoma" w:hAnsi="Tahoma" w:cs="Tahoma"/>
          <w:sz w:val="20"/>
          <w:szCs w:val="20"/>
        </w:rPr>
        <w:t>)</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7</w:t>
      </w:r>
      <w:r w:rsidRPr="00AA69FD">
        <w:rPr>
          <w:rFonts w:ascii="Tahoma" w:hAnsi="Tahoma" w:cs="Tahoma"/>
          <w:sz w:val="20"/>
          <w:szCs w:val="20"/>
        </w:rPr>
        <w:t>. Asociaţii convin sa se susţină ori de câte ori va fi nevoie pe tot parcursul realizării contractului, acordându-şi sprijin de natura tehnica, manageriala sau/şi logistica ori de câte ori situaţia o cere.</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8.</w:t>
      </w:r>
      <w:r w:rsidRPr="00AA69FD">
        <w:rPr>
          <w:rFonts w:ascii="Tahoma" w:hAnsi="Tahoma" w:cs="Tahoma"/>
          <w:sz w:val="20"/>
          <w:szCs w:val="20"/>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8B190A" w:rsidRPr="00AA69FD" w:rsidRDefault="008B190A" w:rsidP="00AA69FD">
      <w:pPr>
        <w:jc w:val="both"/>
        <w:rPr>
          <w:rFonts w:ascii="Tahoma" w:hAnsi="Tahoma" w:cs="Tahoma"/>
          <w:sz w:val="20"/>
          <w:szCs w:val="20"/>
        </w:rPr>
      </w:pPr>
      <w:r w:rsidRPr="00AA69FD">
        <w:rPr>
          <w:rFonts w:ascii="Tahoma" w:hAnsi="Tahoma" w:cs="Tahoma"/>
          <w:b/>
          <w:sz w:val="20"/>
          <w:szCs w:val="20"/>
        </w:rPr>
        <w:t>Art. 9</w:t>
      </w:r>
      <w:r w:rsidRPr="00AA69FD">
        <w:rPr>
          <w:rFonts w:ascii="Tahoma" w:hAnsi="Tahoma" w:cs="Tahoma"/>
          <w:sz w:val="20"/>
          <w:szCs w:val="20"/>
        </w:rPr>
        <w:t>. Prezentul acord se completează în ceea ce priveşte termenele şi condiţiile de prestare a lucrărilor, cu prevederile contractului ce se va încheia între …............................... (asociere) şi Beneficiar.</w:t>
      </w:r>
    </w:p>
    <w:p w:rsidR="00BD1FB1" w:rsidRPr="00AA69FD" w:rsidRDefault="00BD1FB1" w:rsidP="00AA69FD">
      <w:pPr>
        <w:jc w:val="both"/>
        <w:rPr>
          <w:rFonts w:ascii="Tahoma" w:hAnsi="Tahoma" w:cs="Tahoma"/>
          <w:sz w:val="20"/>
          <w:szCs w:val="20"/>
        </w:rPr>
      </w:pPr>
      <w:r w:rsidRPr="00AA69FD">
        <w:rPr>
          <w:rFonts w:ascii="Tahoma" w:hAnsi="Tahoma" w:cs="Tahoma"/>
          <w:b/>
          <w:sz w:val="20"/>
          <w:szCs w:val="20"/>
        </w:rPr>
        <w:t>Art. 10</w:t>
      </w:r>
      <w:r w:rsidRPr="00AA69FD">
        <w:rPr>
          <w:rFonts w:ascii="Tahoma" w:hAnsi="Tahoma" w:cs="Tahoma"/>
          <w:sz w:val="20"/>
          <w:szCs w:val="20"/>
        </w:rPr>
        <w:t xml:space="preserve"> Repartizarea fizica, valorica si procentuala a contractului de achizitie publica preluate de fiecare asociat pentru obiectivului supus licitatiei:</w:t>
      </w:r>
      <w:r w:rsidR="00EE0A29" w:rsidRPr="00AA69FD">
        <w:rPr>
          <w:rFonts w:ascii="Tahoma" w:hAnsi="Tahoma" w:cs="Tahoma"/>
          <w:sz w:val="20"/>
          <w:szCs w:val="20"/>
        </w:rPr>
        <w:t xml:space="preserve"> .........</w:t>
      </w:r>
    </w:p>
    <w:p w:rsidR="008B190A" w:rsidRPr="00AA69FD" w:rsidRDefault="008B190A" w:rsidP="00AA69FD">
      <w:pPr>
        <w:jc w:val="both"/>
        <w:rPr>
          <w:rFonts w:ascii="Tahoma" w:hAnsi="Tahoma" w:cs="Tahoma"/>
          <w:sz w:val="20"/>
          <w:szCs w:val="20"/>
        </w:rPr>
      </w:pPr>
      <w:r w:rsidRPr="00AA69FD">
        <w:rPr>
          <w:rFonts w:ascii="Tahoma" w:hAnsi="Tahoma" w:cs="Tahoma"/>
          <w:sz w:val="20"/>
          <w:szCs w:val="20"/>
        </w:rPr>
        <w:t>Prezentul acord de asociere s-a încheiat astăzi ….................................. în …........ exemplare.</w:t>
      </w:r>
    </w:p>
    <w:p w:rsidR="00531810" w:rsidRPr="00AA69FD" w:rsidRDefault="008B190A" w:rsidP="00AA69FD">
      <w:pPr>
        <w:rPr>
          <w:rFonts w:ascii="Tahoma" w:hAnsi="Tahoma" w:cs="Tahoma"/>
          <w:sz w:val="20"/>
          <w:szCs w:val="20"/>
        </w:rPr>
      </w:pPr>
      <w:r w:rsidRPr="00811C20">
        <w:rPr>
          <w:rFonts w:ascii="Tahoma" w:hAnsi="Tahoma" w:cs="Tahoma"/>
          <w:b/>
          <w:sz w:val="20"/>
          <w:szCs w:val="20"/>
        </w:rPr>
        <w:t>LIDER ASOCI</w:t>
      </w:r>
      <w:r w:rsidR="00001B55" w:rsidRPr="00811C20">
        <w:rPr>
          <w:rFonts w:ascii="Tahoma" w:hAnsi="Tahoma" w:cs="Tahoma"/>
          <w:b/>
          <w:sz w:val="20"/>
          <w:szCs w:val="20"/>
        </w:rPr>
        <w:t>ERE</w:t>
      </w:r>
      <w:r w:rsidR="00531810" w:rsidRPr="00AA69FD">
        <w:rPr>
          <w:rFonts w:ascii="Tahoma" w:hAnsi="Tahoma" w:cs="Tahoma"/>
          <w:sz w:val="20"/>
          <w:szCs w:val="20"/>
        </w:rPr>
        <w:t xml:space="preserve">  (denumire operator economic)</w:t>
      </w:r>
    </w:p>
    <w:p w:rsidR="006A0058" w:rsidRPr="00AA69FD" w:rsidRDefault="00531810" w:rsidP="00AA69FD">
      <w:pPr>
        <w:rPr>
          <w:rFonts w:ascii="Tahoma" w:hAnsi="Tahoma" w:cs="Tahoma"/>
          <w:sz w:val="20"/>
          <w:szCs w:val="20"/>
        </w:rPr>
      </w:pPr>
      <w:r w:rsidRPr="00AA69FD">
        <w:rPr>
          <w:rFonts w:ascii="Tahoma" w:hAnsi="Tahoma" w:cs="Tahoma"/>
          <w:i/>
          <w:sz w:val="20"/>
          <w:szCs w:val="20"/>
        </w:rPr>
        <w:t>Nume, prenume reprezentant imputernicit</w:t>
      </w:r>
      <w:r w:rsidR="008C5068" w:rsidRPr="00AA69FD">
        <w:rPr>
          <w:rFonts w:ascii="Tahoma" w:hAnsi="Tahoma" w:cs="Tahoma"/>
          <w:i/>
          <w:sz w:val="20"/>
          <w:szCs w:val="20"/>
        </w:rPr>
        <w:t>,</w:t>
      </w:r>
      <w:r w:rsidR="008B190A" w:rsidRPr="00AA69FD">
        <w:rPr>
          <w:rFonts w:ascii="Tahoma" w:hAnsi="Tahoma" w:cs="Tahoma"/>
          <w:sz w:val="20"/>
          <w:szCs w:val="20"/>
        </w:rPr>
        <w:tab/>
      </w:r>
    </w:p>
    <w:p w:rsidR="008B190A" w:rsidRPr="00AA69FD" w:rsidRDefault="008B190A" w:rsidP="00AA69FD">
      <w:pPr>
        <w:rPr>
          <w:rFonts w:ascii="Tahoma" w:hAnsi="Tahoma" w:cs="Tahoma"/>
          <w:i/>
          <w:sz w:val="20"/>
          <w:szCs w:val="20"/>
        </w:rPr>
      </w:pPr>
      <w:r w:rsidRPr="00AA69FD">
        <w:rPr>
          <w:rFonts w:ascii="Tahoma" w:hAnsi="Tahoma" w:cs="Tahoma"/>
          <w:i/>
          <w:sz w:val="20"/>
          <w:szCs w:val="20"/>
        </w:rPr>
        <w:t>semnătura</w:t>
      </w:r>
    </w:p>
    <w:p w:rsidR="00531810" w:rsidRPr="00AA69FD" w:rsidRDefault="008B190A" w:rsidP="00AA69FD">
      <w:pPr>
        <w:rPr>
          <w:rFonts w:ascii="Tahoma" w:hAnsi="Tahoma" w:cs="Tahoma"/>
          <w:sz w:val="20"/>
          <w:szCs w:val="20"/>
        </w:rPr>
      </w:pPr>
      <w:r w:rsidRPr="00811C20">
        <w:rPr>
          <w:rFonts w:ascii="Tahoma" w:hAnsi="Tahoma" w:cs="Tahoma"/>
          <w:b/>
          <w:sz w:val="20"/>
          <w:szCs w:val="20"/>
        </w:rPr>
        <w:t xml:space="preserve">ASOCIAT </w:t>
      </w:r>
      <w:r w:rsidR="00001B55" w:rsidRPr="00811C20">
        <w:rPr>
          <w:rFonts w:ascii="Tahoma" w:hAnsi="Tahoma" w:cs="Tahoma"/>
          <w:b/>
          <w:sz w:val="20"/>
          <w:szCs w:val="20"/>
        </w:rPr>
        <w:t>1</w:t>
      </w:r>
      <w:r w:rsidR="00C20A2A" w:rsidRPr="00811C20">
        <w:rPr>
          <w:rFonts w:ascii="Tahoma" w:hAnsi="Tahoma" w:cs="Tahoma"/>
          <w:b/>
          <w:sz w:val="20"/>
          <w:szCs w:val="20"/>
        </w:rPr>
        <w:t>.</w:t>
      </w:r>
      <w:r w:rsidR="00531810" w:rsidRPr="00AA69FD">
        <w:rPr>
          <w:rFonts w:ascii="Tahoma" w:hAnsi="Tahoma" w:cs="Tahoma"/>
          <w:sz w:val="20"/>
          <w:szCs w:val="20"/>
        </w:rPr>
        <w:t xml:space="preserve"> (denumire operator economic)</w:t>
      </w:r>
    </w:p>
    <w:p w:rsidR="00F22E0C" w:rsidRPr="00AA69FD" w:rsidRDefault="00531810" w:rsidP="00AA69FD">
      <w:pPr>
        <w:rPr>
          <w:rFonts w:ascii="Tahoma" w:hAnsi="Tahoma" w:cs="Tahoma"/>
          <w:sz w:val="20"/>
          <w:szCs w:val="20"/>
        </w:rPr>
      </w:pPr>
      <w:r w:rsidRPr="00AA69FD">
        <w:rPr>
          <w:rFonts w:ascii="Tahoma" w:hAnsi="Tahoma" w:cs="Tahoma"/>
          <w:i/>
          <w:sz w:val="20"/>
          <w:szCs w:val="20"/>
        </w:rPr>
        <w:t>Nume, prenume reprezentant imputernicit</w:t>
      </w:r>
      <w:r w:rsidR="008C5068" w:rsidRPr="00AA69FD">
        <w:rPr>
          <w:rFonts w:ascii="Tahoma" w:hAnsi="Tahoma" w:cs="Tahoma"/>
          <w:sz w:val="20"/>
          <w:szCs w:val="20"/>
        </w:rPr>
        <w:t>,</w:t>
      </w:r>
      <w:r w:rsidR="008C5068" w:rsidRPr="00AA69FD">
        <w:rPr>
          <w:rFonts w:ascii="Tahoma" w:hAnsi="Tahoma" w:cs="Tahoma"/>
          <w:i/>
          <w:sz w:val="20"/>
          <w:szCs w:val="20"/>
        </w:rPr>
        <w:t xml:space="preserve"> </w:t>
      </w:r>
      <w:r w:rsidR="008B190A" w:rsidRPr="00AA69FD">
        <w:rPr>
          <w:rFonts w:ascii="Tahoma" w:hAnsi="Tahoma" w:cs="Tahoma"/>
          <w:i/>
          <w:sz w:val="20"/>
          <w:szCs w:val="20"/>
        </w:rPr>
        <w:t xml:space="preserve">semnătura </w:t>
      </w:r>
    </w:p>
    <w:p w:rsidR="005B65CF" w:rsidRPr="00AA69FD" w:rsidRDefault="005B65CF" w:rsidP="00AA69FD">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AA69FD">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A46056" w:rsidRPr="00AA69FD" w:rsidRDefault="00A46056" w:rsidP="00A46056">
      <w:pPr>
        <w:autoSpaceDE w:val="0"/>
        <w:autoSpaceDN w:val="0"/>
        <w:adjustRightInd w:val="0"/>
        <w:ind w:left="7200" w:firstLine="30"/>
        <w:rPr>
          <w:rFonts w:ascii="Tahoma" w:eastAsia="Times New Roman" w:hAnsi="Tahoma" w:cs="Tahoma"/>
          <w:b/>
          <w:noProof/>
          <w:sz w:val="20"/>
          <w:szCs w:val="20"/>
        </w:rPr>
      </w:pPr>
      <w:r w:rsidRPr="00AA69FD">
        <w:rPr>
          <w:rFonts w:ascii="Tahoma" w:eastAsia="Times New Roman" w:hAnsi="Tahoma" w:cs="Tahoma"/>
          <w:b/>
          <w:noProof/>
          <w:sz w:val="20"/>
          <w:szCs w:val="20"/>
        </w:rPr>
        <w:t xml:space="preserve">Formularul nr.  </w:t>
      </w:r>
      <w:r w:rsidR="009E297F">
        <w:rPr>
          <w:rFonts w:ascii="Tahoma" w:eastAsia="Times New Roman" w:hAnsi="Tahoma" w:cs="Tahoma"/>
          <w:b/>
          <w:noProof/>
          <w:sz w:val="20"/>
          <w:szCs w:val="20"/>
        </w:rPr>
        <w:t>8</w:t>
      </w:r>
    </w:p>
    <w:p w:rsidR="00A46056" w:rsidRPr="00AA69FD" w:rsidRDefault="00A46056" w:rsidP="00A46056">
      <w:pPr>
        <w:autoSpaceDE w:val="0"/>
        <w:autoSpaceDN w:val="0"/>
        <w:adjustRightInd w:val="0"/>
        <w:ind w:left="7200" w:firstLine="720"/>
        <w:rPr>
          <w:rFonts w:ascii="Tahoma" w:eastAsia="Times New Roman" w:hAnsi="Tahoma" w:cs="Tahoma"/>
          <w:b/>
          <w:noProof/>
          <w:sz w:val="20"/>
          <w:szCs w:val="20"/>
        </w:rPr>
      </w:pPr>
    </w:p>
    <w:p w:rsidR="00A46056" w:rsidRPr="00AA69FD" w:rsidRDefault="00A46056" w:rsidP="00A46056">
      <w:pPr>
        <w:jc w:val="center"/>
        <w:outlineLvl w:val="0"/>
        <w:rPr>
          <w:rFonts w:ascii="Tahoma" w:eastAsia="Times New Roman" w:hAnsi="Tahoma" w:cs="Tahoma"/>
          <w:b/>
          <w:noProof/>
          <w:sz w:val="20"/>
          <w:szCs w:val="20"/>
          <w:lang w:eastAsia="ar-SA"/>
        </w:rPr>
      </w:pPr>
      <w:bookmarkStart w:id="3" w:name="_Toc38559277"/>
      <w:r w:rsidRPr="00AA69FD">
        <w:rPr>
          <w:rFonts w:ascii="Tahoma" w:eastAsia="Times New Roman" w:hAnsi="Tahoma" w:cs="Tahoma"/>
          <w:b/>
          <w:noProof/>
          <w:sz w:val="20"/>
          <w:szCs w:val="20"/>
          <w:lang w:eastAsia="ar-SA"/>
        </w:rPr>
        <w:t>ACORD DE SUBCONTRACTARE</w:t>
      </w:r>
      <w:bookmarkEnd w:id="3"/>
    </w:p>
    <w:p w:rsidR="00A46056" w:rsidRPr="00AA69FD" w:rsidRDefault="00A46056" w:rsidP="00A46056">
      <w:pPr>
        <w:autoSpaceDE w:val="0"/>
        <w:autoSpaceDN w:val="0"/>
        <w:adjustRightInd w:val="0"/>
        <w:jc w:val="center"/>
        <w:rPr>
          <w:rFonts w:ascii="Tahoma" w:eastAsia="Times New Roman" w:hAnsi="Tahoma" w:cs="Tahoma"/>
          <w:noProof/>
          <w:sz w:val="20"/>
          <w:szCs w:val="20"/>
        </w:rPr>
      </w:pPr>
      <w:r w:rsidRPr="00AA69FD">
        <w:rPr>
          <w:rFonts w:ascii="Tahoma" w:eastAsia="Times New Roman" w:hAnsi="Tahoma" w:cs="Tahoma"/>
          <w:noProof/>
          <w:sz w:val="20"/>
          <w:szCs w:val="20"/>
        </w:rPr>
        <w:t>nr.………./…………</w:t>
      </w:r>
    </w:p>
    <w:p w:rsidR="00A46056" w:rsidRPr="00AA69FD" w:rsidRDefault="00A46056" w:rsidP="00A46056">
      <w:pPr>
        <w:autoSpaceDE w:val="0"/>
        <w:autoSpaceDN w:val="0"/>
        <w:adjustRightInd w:val="0"/>
        <w:jc w:val="center"/>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 xml:space="preserve">Art. 1 </w:t>
      </w:r>
      <w:r w:rsidRPr="00AA69FD">
        <w:rPr>
          <w:rFonts w:ascii="Tahoma" w:eastAsia="Times New Roman" w:hAnsi="Tahoma" w:cs="Tahoma"/>
          <w:noProof/>
          <w:sz w:val="20"/>
          <w:szCs w:val="20"/>
        </w:rPr>
        <w:t xml:space="preserve">Partile acordului :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________</w:t>
      </w:r>
      <w:r w:rsidRPr="00AA69FD">
        <w:rPr>
          <w:rFonts w:ascii="Tahoma" w:eastAsia="Times New Roman" w:hAnsi="Tahoma" w:cs="Tahoma"/>
          <w:i/>
          <w:noProof/>
          <w:sz w:val="20"/>
          <w:szCs w:val="20"/>
        </w:rPr>
        <w:t>denumire operator economic, adresa, telefon</w:t>
      </w:r>
      <w:r w:rsidRPr="00AA69FD">
        <w:rPr>
          <w:rFonts w:ascii="Tahoma" w:eastAsia="Times New Roman" w:hAnsi="Tahoma" w:cs="Tahoma"/>
          <w:noProof/>
          <w:sz w:val="20"/>
          <w:szCs w:val="20"/>
        </w:rPr>
        <w:t>_______________, reprezentata prin______</w:t>
      </w:r>
      <w:r w:rsidRPr="00AA69FD">
        <w:rPr>
          <w:rFonts w:ascii="Tahoma" w:eastAsia="Times New Roman" w:hAnsi="Tahoma" w:cs="Tahoma"/>
          <w:i/>
          <w:noProof/>
          <w:sz w:val="20"/>
          <w:szCs w:val="20"/>
        </w:rPr>
        <w:t>nume reprezentant legal</w:t>
      </w:r>
      <w:r w:rsidRPr="00AA69FD">
        <w:rPr>
          <w:rFonts w:ascii="Tahoma" w:eastAsia="Times New Roman" w:hAnsi="Tahoma" w:cs="Tahoma"/>
          <w:noProof/>
          <w:sz w:val="20"/>
          <w:szCs w:val="20"/>
        </w:rPr>
        <w:t xml:space="preserve">___________, in calitate de contractor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si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_____</w:t>
      </w:r>
      <w:r w:rsidRPr="00AA69FD">
        <w:rPr>
          <w:rFonts w:ascii="Tahoma" w:eastAsia="Times New Roman" w:hAnsi="Tahoma" w:cs="Tahoma"/>
          <w:i/>
          <w:noProof/>
          <w:sz w:val="20"/>
          <w:szCs w:val="20"/>
        </w:rPr>
        <w:t xml:space="preserve"> denumire operator economic, adresa, telefon</w:t>
      </w:r>
      <w:r w:rsidRPr="00AA69FD">
        <w:rPr>
          <w:rFonts w:ascii="Tahoma" w:eastAsia="Times New Roman" w:hAnsi="Tahoma" w:cs="Tahoma"/>
          <w:noProof/>
          <w:sz w:val="20"/>
          <w:szCs w:val="20"/>
        </w:rPr>
        <w:t xml:space="preserve"> __________ reprezentata prin ______</w:t>
      </w:r>
      <w:r w:rsidRPr="00AA69FD">
        <w:rPr>
          <w:rFonts w:ascii="Tahoma" w:eastAsia="Times New Roman" w:hAnsi="Tahoma" w:cs="Tahoma"/>
          <w:i/>
          <w:noProof/>
          <w:sz w:val="20"/>
          <w:szCs w:val="20"/>
        </w:rPr>
        <w:t>nume reprezentant legal</w:t>
      </w:r>
      <w:r w:rsidRPr="00AA69FD">
        <w:rPr>
          <w:rFonts w:ascii="Tahoma" w:eastAsia="Times New Roman" w:hAnsi="Tahoma" w:cs="Tahoma"/>
          <w:noProof/>
          <w:sz w:val="20"/>
          <w:szCs w:val="20"/>
        </w:rPr>
        <w:t xml:space="preserve">___________ , in calitate de subcontractant </w:t>
      </w:r>
    </w:p>
    <w:p w:rsidR="00A46056" w:rsidRPr="00AA69FD" w:rsidRDefault="00A46056" w:rsidP="00A46056">
      <w:pPr>
        <w:autoSpaceDE w:val="0"/>
        <w:autoSpaceDN w:val="0"/>
        <w:adjustRightInd w:val="0"/>
        <w:spacing w:line="276" w:lineRule="auto"/>
        <w:jc w:val="both"/>
        <w:rPr>
          <w:rFonts w:ascii="Tahoma" w:eastAsia="Times New Roman" w:hAnsi="Tahoma" w:cs="Tahoma"/>
          <w:b/>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 xml:space="preserve">Art. 2. </w:t>
      </w:r>
      <w:r w:rsidRPr="00AA69FD">
        <w:rPr>
          <w:rFonts w:ascii="Tahoma" w:eastAsia="Times New Roman" w:hAnsi="Tahoma" w:cs="Tahoma"/>
          <w:noProof/>
          <w:sz w:val="20"/>
          <w:szCs w:val="20"/>
        </w:rPr>
        <w:t xml:space="preserve">Obiectul acordului: </w:t>
      </w:r>
    </w:p>
    <w:p w:rsidR="00A46056" w:rsidRPr="00AA69FD" w:rsidRDefault="00A46056" w:rsidP="00A46056">
      <w:pPr>
        <w:autoSpaceDE w:val="0"/>
        <w:autoSpaceDN w:val="0"/>
        <w:adjustRightInd w:val="0"/>
        <w:spacing w:line="276" w:lineRule="auto"/>
        <w:jc w:val="both"/>
        <w:rPr>
          <w:rFonts w:ascii="Tahoma" w:eastAsia="Times New Roman" w:hAnsi="Tahoma" w:cs="Tahoma"/>
          <w:i/>
          <w:noProof/>
          <w:sz w:val="20"/>
          <w:szCs w:val="20"/>
        </w:rPr>
      </w:pPr>
      <w:r w:rsidRPr="00AA69FD">
        <w:rPr>
          <w:rFonts w:ascii="Tahoma" w:eastAsia="Times New Roman" w:hAnsi="Tahoma" w:cs="Tahoma"/>
          <w:noProof/>
          <w:sz w:val="20"/>
          <w:szCs w:val="20"/>
        </w:rPr>
        <w:t>Partile au convenit ca in cazul desemnarii ofertei ca fiind castigatoare la procedura de achizitie publica organizata de ________________</w:t>
      </w:r>
      <w:r w:rsidRPr="00AA69FD">
        <w:rPr>
          <w:rFonts w:ascii="Tahoma" w:eastAsia="Times New Roman" w:hAnsi="Tahoma" w:cs="Tahoma"/>
          <w:i/>
          <w:noProof/>
          <w:sz w:val="20"/>
          <w:szCs w:val="20"/>
        </w:rPr>
        <w:t>denumirea Autoritatii Contractante</w:t>
      </w:r>
      <w:r w:rsidRPr="00AA69FD">
        <w:rPr>
          <w:rFonts w:ascii="Tahoma" w:eastAsia="Times New Roman" w:hAnsi="Tahoma" w:cs="Tahoma"/>
          <w:noProof/>
          <w:sz w:val="20"/>
          <w:szCs w:val="20"/>
        </w:rPr>
        <w:t>________________________sa desfasoare urmatoarele activitati ce se vor subcontracta__________________</w:t>
      </w:r>
      <w:r w:rsidRPr="00AA69FD">
        <w:rPr>
          <w:rFonts w:ascii="Tahoma" w:eastAsia="Times New Roman" w:hAnsi="Tahoma" w:cs="Tahoma"/>
          <w:i/>
          <w:noProof/>
          <w:sz w:val="20"/>
          <w:szCs w:val="20"/>
        </w:rPr>
        <w:t>denumirea serviciilor /lucrarilor ce se subcontracteaza</w:t>
      </w:r>
      <w:r w:rsidRPr="00AA69FD">
        <w:rPr>
          <w:rFonts w:ascii="Tahoma" w:eastAsia="Times New Roman" w:hAnsi="Tahoma" w:cs="Tahoma"/>
          <w:noProof/>
          <w:sz w:val="20"/>
          <w:szCs w:val="20"/>
        </w:rPr>
        <w:t xml:space="preserve">____________________________________________.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3.</w:t>
      </w:r>
      <w:r w:rsidRPr="00AA69FD">
        <w:rPr>
          <w:rFonts w:ascii="Tahoma" w:eastAsia="Times New Roman" w:hAnsi="Tahoma" w:cs="Tahoma"/>
          <w:noProof/>
          <w:sz w:val="20"/>
          <w:szCs w:val="20"/>
        </w:rPr>
        <w:t xml:space="preserve"> Valoarea estimata a serviciilor/lucrarilor ce se vor presta/executa de subcontractantul ______</w:t>
      </w:r>
      <w:r w:rsidRPr="00AA69FD">
        <w:rPr>
          <w:rFonts w:ascii="Tahoma" w:eastAsia="Times New Roman" w:hAnsi="Tahoma" w:cs="Tahoma"/>
          <w:i/>
          <w:noProof/>
          <w:sz w:val="20"/>
          <w:szCs w:val="20"/>
        </w:rPr>
        <w:t>denumire subcontractant</w:t>
      </w:r>
      <w:r w:rsidRPr="00AA69FD">
        <w:rPr>
          <w:rFonts w:ascii="Tahoma" w:eastAsia="Times New Roman" w:hAnsi="Tahoma" w:cs="Tahoma"/>
          <w:noProof/>
          <w:sz w:val="20"/>
          <w:szCs w:val="20"/>
        </w:rPr>
        <w:t>______ reprezinta ___</w:t>
      </w:r>
      <w:r w:rsidRPr="00AA69FD">
        <w:rPr>
          <w:rFonts w:ascii="Tahoma" w:eastAsia="Times New Roman" w:hAnsi="Tahoma" w:cs="Tahoma"/>
          <w:i/>
          <w:noProof/>
          <w:sz w:val="20"/>
          <w:szCs w:val="20"/>
        </w:rPr>
        <w:t>procent</w:t>
      </w:r>
      <w:r w:rsidRPr="00AA69FD">
        <w:rPr>
          <w:rFonts w:ascii="Tahoma" w:eastAsia="Times New Roman" w:hAnsi="Tahoma" w:cs="Tahoma"/>
          <w:noProof/>
          <w:sz w:val="20"/>
          <w:szCs w:val="20"/>
        </w:rPr>
        <w:t xml:space="preserve">__% din valoarea totala a serviciilor si lucrarilor ofertate. </w:t>
      </w:r>
    </w:p>
    <w:p w:rsidR="00A46056" w:rsidRPr="00AA69FD" w:rsidRDefault="00A46056" w:rsidP="00A46056">
      <w:pPr>
        <w:autoSpaceDE w:val="0"/>
        <w:autoSpaceDN w:val="0"/>
        <w:adjustRightInd w:val="0"/>
        <w:spacing w:line="276" w:lineRule="auto"/>
        <w:jc w:val="both"/>
        <w:rPr>
          <w:rFonts w:ascii="Tahoma" w:eastAsia="Times New Roman" w:hAnsi="Tahoma" w:cs="Tahoma"/>
          <w:b/>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4.</w:t>
      </w:r>
      <w:r w:rsidRPr="00AA69FD">
        <w:rPr>
          <w:rFonts w:ascii="Tahoma" w:eastAsia="Times New Roman" w:hAnsi="Tahoma" w:cs="Tahoma"/>
          <w:noProof/>
          <w:sz w:val="20"/>
          <w:szCs w:val="20"/>
        </w:rPr>
        <w:t xml:space="preserve"> Durata de prestare/executie a ________</w:t>
      </w:r>
      <w:r w:rsidRPr="00AA69FD">
        <w:rPr>
          <w:rFonts w:ascii="Tahoma" w:eastAsia="Times New Roman" w:hAnsi="Tahoma" w:cs="Tahoma"/>
          <w:i/>
          <w:noProof/>
          <w:sz w:val="20"/>
          <w:szCs w:val="20"/>
        </w:rPr>
        <w:t>denumirea serviciilor/lucrarilor</w:t>
      </w:r>
      <w:r w:rsidRPr="00AA69FD">
        <w:rPr>
          <w:rFonts w:ascii="Tahoma" w:eastAsia="Times New Roman" w:hAnsi="Tahoma" w:cs="Tahoma"/>
          <w:noProof/>
          <w:sz w:val="20"/>
          <w:szCs w:val="20"/>
        </w:rPr>
        <w:t xml:space="preserve">_____________ este de ________ luni.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5</w:t>
      </w:r>
      <w:r w:rsidRPr="00AA69FD">
        <w:rPr>
          <w:rFonts w:ascii="Tahoma" w:eastAsia="Times New Roman" w:hAnsi="Tahoma" w:cs="Tahoma"/>
          <w:b/>
          <w:bCs/>
          <w:noProof/>
          <w:sz w:val="20"/>
          <w:szCs w:val="20"/>
        </w:rPr>
        <w:t>.</w:t>
      </w:r>
      <w:r w:rsidRPr="00AA69FD">
        <w:rPr>
          <w:rFonts w:ascii="Tahoma" w:eastAsia="Times New Roman" w:hAnsi="Tahoma" w:cs="Tahoma"/>
          <w:noProof/>
          <w:sz w:val="20"/>
          <w:szCs w:val="20"/>
        </w:rPr>
        <w:t xml:space="preserve"> Alte dispozitii: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Incetarea acordului de subcontractare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Acordul isi inceteaza activitatea ca urmare a urmatoarelor cauze: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a) expirarea duratei pentru care s-a incheiat acordul;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b) alte cauze prevazute de lege.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 6.</w:t>
      </w:r>
      <w:r w:rsidRPr="00AA69FD">
        <w:rPr>
          <w:rFonts w:ascii="Tahoma" w:eastAsia="Times New Roman" w:hAnsi="Tahoma" w:cs="Tahoma"/>
          <w:noProof/>
          <w:sz w:val="20"/>
          <w:szCs w:val="20"/>
        </w:rPr>
        <w:t xml:space="preserve"> Comunicari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Orice comunicare intre parti este valabil indeplinita daca se va face in scris si va fi transmisa la adresa/adresele ____</w:t>
      </w:r>
      <w:r w:rsidRPr="00AA69FD">
        <w:rPr>
          <w:rFonts w:ascii="Tahoma" w:eastAsia="Times New Roman" w:hAnsi="Tahoma" w:cs="Tahoma"/>
          <w:i/>
          <w:noProof/>
          <w:sz w:val="20"/>
          <w:szCs w:val="20"/>
        </w:rPr>
        <w:t>se completeaza doara daca adresa nu coincide cu cea de la art 1</w:t>
      </w:r>
      <w:r w:rsidRPr="00AA69FD">
        <w:rPr>
          <w:rFonts w:ascii="Tahoma" w:eastAsia="Times New Roman" w:hAnsi="Tahoma" w:cs="Tahoma"/>
          <w:noProof/>
          <w:sz w:val="20"/>
          <w:szCs w:val="20"/>
        </w:rPr>
        <w:t xml:space="preserve">_______________, prevazute la art.1.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Art.7</w:t>
      </w:r>
      <w:r w:rsidRPr="00AA69FD">
        <w:rPr>
          <w:rFonts w:ascii="Tahoma" w:eastAsia="Times New Roman" w:hAnsi="Tahoma" w:cs="Tahoma"/>
          <w:b/>
          <w:bCs/>
          <w:noProof/>
          <w:sz w:val="20"/>
          <w:szCs w:val="20"/>
        </w:rPr>
        <w:t>.</w:t>
      </w:r>
      <w:r w:rsidRPr="00AA69FD">
        <w:rPr>
          <w:rFonts w:ascii="Tahoma" w:eastAsia="Times New Roman" w:hAnsi="Tahoma" w:cs="Tahoma"/>
          <w:noProof/>
          <w:sz w:val="20"/>
          <w:szCs w:val="20"/>
        </w:rPr>
        <w:t xml:space="preserve"> Subcontractantul se angajeaza fata de contractant cu aceleasi obligatii si responsabilitati pe care contractantul le are fata de investitor conform contractului______</w:t>
      </w:r>
      <w:r w:rsidRPr="00AA69FD">
        <w:rPr>
          <w:rFonts w:ascii="Tahoma" w:eastAsia="Times New Roman" w:hAnsi="Tahoma" w:cs="Tahoma"/>
          <w:i/>
          <w:noProof/>
          <w:sz w:val="20"/>
          <w:szCs w:val="20"/>
        </w:rPr>
        <w:t>denumire contract</w:t>
      </w:r>
      <w:r w:rsidRPr="00AA69FD">
        <w:rPr>
          <w:rFonts w:ascii="Tahoma" w:eastAsia="Times New Roman" w:hAnsi="Tahoma" w:cs="Tahoma"/>
          <w:noProof/>
          <w:sz w:val="20"/>
          <w:szCs w:val="20"/>
        </w:rPr>
        <w:t>__.</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b/>
          <w:noProof/>
          <w:sz w:val="20"/>
          <w:szCs w:val="20"/>
        </w:rPr>
        <w:t>Art.8</w:t>
      </w:r>
      <w:r w:rsidRPr="00AA69FD">
        <w:rPr>
          <w:rFonts w:ascii="Tahoma" w:eastAsia="Times New Roman" w:hAnsi="Tahoma" w:cs="Tahoma"/>
          <w:b/>
          <w:bCs/>
          <w:noProof/>
          <w:sz w:val="20"/>
          <w:szCs w:val="20"/>
        </w:rPr>
        <w:t>.</w:t>
      </w:r>
      <w:r w:rsidRPr="00AA69FD">
        <w:rPr>
          <w:rFonts w:ascii="Tahoma" w:eastAsia="Times New Roman" w:hAnsi="Tahoma" w:cs="Tahoma"/>
          <w:noProof/>
          <w:sz w:val="20"/>
          <w:szCs w:val="20"/>
        </w:rPr>
        <w:t xml:space="preserve"> Neintelegerile dintre parti se vor rezolva pe cale amiabila. Daca acest lucru nu este posibil, litigiile se vor solutiona pe cale legala. </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r w:rsidRPr="00AA69FD">
        <w:rPr>
          <w:rFonts w:ascii="Tahoma" w:eastAsia="Times New Roman" w:hAnsi="Tahoma" w:cs="Tahoma"/>
          <w:noProof/>
          <w:sz w:val="20"/>
          <w:szCs w:val="20"/>
        </w:rPr>
        <w:t xml:space="preserve">Prezentul acord s-a incheiat in doua exemplare, cate un exemplar pentru fiecare parte. </w:t>
      </w:r>
    </w:p>
    <w:p w:rsidR="00A46056" w:rsidRPr="00AA69FD" w:rsidRDefault="00A46056" w:rsidP="00A46056">
      <w:pPr>
        <w:autoSpaceDE w:val="0"/>
        <w:autoSpaceDN w:val="0"/>
        <w:adjustRightInd w:val="0"/>
        <w:spacing w:line="276" w:lineRule="auto"/>
        <w:jc w:val="center"/>
        <w:rPr>
          <w:rFonts w:ascii="Tahoma" w:eastAsia="Times New Roman" w:hAnsi="Tahoma" w:cs="Tahoma"/>
          <w:noProof/>
          <w:sz w:val="20"/>
          <w:szCs w:val="20"/>
        </w:rPr>
      </w:pPr>
      <w:r w:rsidRPr="00AA69FD">
        <w:rPr>
          <w:rFonts w:ascii="Tahoma" w:eastAsia="Times New Roman" w:hAnsi="Tahoma" w:cs="Tahoma"/>
          <w:noProof/>
          <w:sz w:val="20"/>
          <w:szCs w:val="20"/>
        </w:rPr>
        <w:t>..........................................                                                                      ........................................</w:t>
      </w:r>
    </w:p>
    <w:p w:rsidR="00A46056" w:rsidRPr="00AA69FD" w:rsidRDefault="00A46056" w:rsidP="00A46056">
      <w:pPr>
        <w:autoSpaceDE w:val="0"/>
        <w:autoSpaceDN w:val="0"/>
        <w:adjustRightInd w:val="0"/>
        <w:spacing w:line="276" w:lineRule="auto"/>
        <w:jc w:val="center"/>
        <w:rPr>
          <w:rFonts w:ascii="Tahoma" w:eastAsia="Times New Roman" w:hAnsi="Tahoma" w:cs="Tahoma"/>
          <w:noProof/>
          <w:sz w:val="20"/>
          <w:szCs w:val="20"/>
        </w:rPr>
      </w:pPr>
      <w:r w:rsidRPr="00AA69FD">
        <w:rPr>
          <w:rFonts w:ascii="Tahoma" w:eastAsia="Times New Roman" w:hAnsi="Tahoma" w:cs="Tahoma"/>
          <w:noProof/>
          <w:sz w:val="20"/>
          <w:szCs w:val="20"/>
        </w:rPr>
        <w:t>(contractant)                                                                                       (subcontractant)</w:t>
      </w:r>
    </w:p>
    <w:p w:rsidR="00A46056" w:rsidRPr="00AA69FD" w:rsidRDefault="00A46056" w:rsidP="00A46056">
      <w:pPr>
        <w:autoSpaceDE w:val="0"/>
        <w:autoSpaceDN w:val="0"/>
        <w:adjustRightInd w:val="0"/>
        <w:spacing w:line="276" w:lineRule="auto"/>
        <w:jc w:val="both"/>
        <w:rPr>
          <w:rFonts w:ascii="Tahoma" w:eastAsia="Times New Roman" w:hAnsi="Tahoma" w:cs="Tahoma"/>
          <w:noProof/>
          <w:sz w:val="20"/>
          <w:szCs w:val="20"/>
        </w:rPr>
      </w:pPr>
    </w:p>
    <w:p w:rsidR="00A46056" w:rsidRPr="00AA69FD" w:rsidRDefault="00A46056" w:rsidP="00A46056">
      <w:pPr>
        <w:autoSpaceDE w:val="0"/>
        <w:autoSpaceDN w:val="0"/>
        <w:adjustRightInd w:val="0"/>
        <w:spacing w:line="276" w:lineRule="auto"/>
        <w:jc w:val="both"/>
        <w:rPr>
          <w:rFonts w:ascii="Tahoma" w:eastAsia="Times New Roman" w:hAnsi="Tahoma" w:cs="Tahoma"/>
          <w:i/>
          <w:iCs/>
          <w:noProof/>
          <w:sz w:val="16"/>
          <w:szCs w:val="16"/>
        </w:rPr>
      </w:pPr>
      <w:r w:rsidRPr="00AA69FD">
        <w:rPr>
          <w:rFonts w:ascii="Tahoma" w:eastAsia="Times New Roman" w:hAnsi="Tahoma" w:cs="Tahoma"/>
          <w:i/>
          <w:iCs/>
          <w:noProof/>
          <w:sz w:val="16"/>
          <w:szCs w:val="16"/>
        </w:rPr>
        <w:t xml:space="preserve">Note: </w:t>
      </w:r>
    </w:p>
    <w:p w:rsidR="00A46056" w:rsidRPr="00AA69FD" w:rsidRDefault="00A46056" w:rsidP="00A46056">
      <w:pPr>
        <w:autoSpaceDE w:val="0"/>
        <w:autoSpaceDN w:val="0"/>
        <w:adjustRightInd w:val="0"/>
        <w:spacing w:line="276" w:lineRule="auto"/>
        <w:jc w:val="both"/>
        <w:rPr>
          <w:rFonts w:ascii="Tahoma" w:eastAsia="Times New Roman" w:hAnsi="Tahoma" w:cs="Tahoma"/>
          <w:i/>
          <w:iCs/>
          <w:noProof/>
          <w:sz w:val="16"/>
          <w:szCs w:val="16"/>
        </w:rPr>
      </w:pPr>
      <w:r w:rsidRPr="00AA69FD">
        <w:rPr>
          <w:rFonts w:ascii="Tahoma" w:eastAsia="Times New Roman" w:hAnsi="Tahoma" w:cs="Tahoma"/>
          <w:i/>
          <w:iCs/>
          <w:noProof/>
          <w:sz w:val="16"/>
          <w:szCs w:val="16"/>
        </w:rPr>
        <w:t xml:space="preserve">Prezentul acord constituie un model orientativ si se va completa in functie de cerintele specifice ale obiectului contractului/contractelor. </w:t>
      </w:r>
    </w:p>
    <w:p w:rsidR="00A46056" w:rsidRPr="00AA69FD" w:rsidRDefault="00A46056" w:rsidP="00A46056">
      <w:pPr>
        <w:autoSpaceDE w:val="0"/>
        <w:autoSpaceDN w:val="0"/>
        <w:adjustRightInd w:val="0"/>
        <w:spacing w:line="276" w:lineRule="auto"/>
        <w:jc w:val="both"/>
        <w:rPr>
          <w:rFonts w:ascii="Tahoma" w:eastAsia="Times New Roman" w:hAnsi="Tahoma" w:cs="Tahoma"/>
          <w:i/>
          <w:iCs/>
          <w:noProof/>
          <w:sz w:val="16"/>
          <w:szCs w:val="16"/>
        </w:rPr>
      </w:pPr>
      <w:r w:rsidRPr="00AA69FD">
        <w:rPr>
          <w:rFonts w:ascii="Tahoma" w:eastAsia="Times New Roman" w:hAnsi="Tahoma" w:cs="Tahoma"/>
          <w:i/>
          <w:iCs/>
          <w:noProof/>
          <w:sz w:val="16"/>
          <w:szCs w:val="16"/>
        </w:rPr>
        <w:t xml:space="preserve">In cazul in care oferta va fi declarata castigatoare, se va incheia un contract de subcontractare in aceleasi conditii in care contractorul a semnat contractul cu autoritatea contractanta. </w:t>
      </w:r>
    </w:p>
    <w:p w:rsidR="00A46056" w:rsidRPr="00AA69FD" w:rsidRDefault="00A46056" w:rsidP="00A46056">
      <w:pPr>
        <w:spacing w:line="276" w:lineRule="auto"/>
        <w:rPr>
          <w:rFonts w:ascii="Tahoma" w:eastAsia="Times New Roman" w:hAnsi="Tahoma" w:cs="Tahoma"/>
          <w:i/>
          <w:iCs/>
          <w:noProof/>
          <w:sz w:val="16"/>
          <w:szCs w:val="16"/>
        </w:rPr>
      </w:pPr>
      <w:r w:rsidRPr="00AA69FD">
        <w:rPr>
          <w:rFonts w:ascii="Tahoma" w:eastAsia="Times New Roman" w:hAnsi="Tahoma" w:cs="Tahoma"/>
          <w:i/>
          <w:iCs/>
          <w:noProof/>
          <w:sz w:val="16"/>
          <w:szCs w:val="16"/>
        </w:rPr>
        <w:t>Este interzisa subcontractarea totala a contractului.</w:t>
      </w:r>
    </w:p>
    <w:p w:rsidR="00A46056" w:rsidRPr="00AA69FD" w:rsidRDefault="00A46056" w:rsidP="00A46056">
      <w:pPr>
        <w:jc w:val="both"/>
        <w:rPr>
          <w:rFonts w:ascii="Tahoma" w:hAnsi="Tahoma" w:cs="Tahoma"/>
          <w:sz w:val="20"/>
          <w:szCs w:val="20"/>
        </w:rPr>
      </w:pPr>
    </w:p>
    <w:p w:rsidR="005B65CF"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Pr="00AA69FD" w:rsidRDefault="009E297F" w:rsidP="009E297F">
      <w:pPr>
        <w:keepNext/>
        <w:pageBreakBefore/>
        <w:tabs>
          <w:tab w:val="left" w:pos="567"/>
        </w:tabs>
        <w:spacing w:before="240" w:after="120"/>
        <w:contextualSpacing/>
        <w:jc w:val="right"/>
        <w:outlineLvl w:val="2"/>
        <w:rPr>
          <w:rFonts w:ascii="Tahoma" w:eastAsia="Cambria" w:hAnsi="Tahoma" w:cs="Tahoma"/>
          <w:b/>
          <w:bCs/>
          <w:sz w:val="20"/>
          <w:szCs w:val="20"/>
          <w:lang w:bidi="ne-NP"/>
        </w:rPr>
      </w:pPr>
      <w:r>
        <w:rPr>
          <w:rFonts w:ascii="Tahoma" w:eastAsia="Cambria" w:hAnsi="Tahoma" w:cs="Tahoma"/>
          <w:b/>
          <w:bCs/>
          <w:sz w:val="20"/>
          <w:szCs w:val="20"/>
          <w:lang w:bidi="ne-NP"/>
        </w:rPr>
        <w:lastRenderedPageBreak/>
        <w:t>F</w:t>
      </w:r>
      <w:r w:rsidRPr="00AA69FD">
        <w:rPr>
          <w:rFonts w:ascii="Tahoma" w:eastAsia="Cambria" w:hAnsi="Tahoma" w:cs="Tahoma"/>
          <w:b/>
          <w:bCs/>
          <w:sz w:val="20"/>
          <w:szCs w:val="20"/>
          <w:lang w:bidi="ne-NP"/>
        </w:rPr>
        <w:t xml:space="preserve">ormular nr. </w:t>
      </w:r>
      <w:r>
        <w:rPr>
          <w:rFonts w:ascii="Tahoma" w:eastAsia="Cambria" w:hAnsi="Tahoma" w:cs="Tahoma"/>
          <w:b/>
          <w:bCs/>
          <w:sz w:val="20"/>
          <w:szCs w:val="20"/>
          <w:lang w:bidi="ne-NP"/>
        </w:rPr>
        <w:t>9</w:t>
      </w:r>
    </w:p>
    <w:p w:rsidR="009E297F" w:rsidRPr="00811C20" w:rsidRDefault="009E297F" w:rsidP="009E297F">
      <w:pPr>
        <w:jc w:val="both"/>
        <w:rPr>
          <w:rFonts w:ascii="Tahoma" w:eastAsia="Calibri" w:hAnsi="Tahoma" w:cs="Tahoma"/>
          <w:b/>
          <w:sz w:val="20"/>
          <w:szCs w:val="20"/>
        </w:rPr>
      </w:pPr>
      <w:r w:rsidRPr="00811C20">
        <w:rPr>
          <w:rFonts w:ascii="Tahoma" w:eastAsia="Calibri" w:hAnsi="Tahoma" w:cs="Tahoma"/>
          <w:b/>
          <w:sz w:val="20"/>
          <w:szCs w:val="20"/>
        </w:rPr>
        <w:t>OPERATOR ECONOMIC</w:t>
      </w:r>
    </w:p>
    <w:p w:rsidR="009E297F" w:rsidRPr="00811C20" w:rsidRDefault="009E297F" w:rsidP="009E297F">
      <w:pPr>
        <w:jc w:val="both"/>
        <w:rPr>
          <w:rFonts w:ascii="Tahoma" w:eastAsia="Calibri" w:hAnsi="Tahoma" w:cs="Tahoma"/>
          <w:b/>
          <w:sz w:val="20"/>
          <w:szCs w:val="20"/>
        </w:rPr>
      </w:pPr>
      <w:r w:rsidRPr="00811C20">
        <w:rPr>
          <w:rFonts w:ascii="Tahoma" w:eastAsia="Calibri" w:hAnsi="Tahoma" w:cs="Tahoma"/>
          <w:b/>
          <w:sz w:val="20"/>
          <w:szCs w:val="20"/>
        </w:rPr>
        <w:t xml:space="preserve"> _____________________</w:t>
      </w:r>
    </w:p>
    <w:p w:rsidR="009E297F" w:rsidRPr="00811C20" w:rsidRDefault="009E297F" w:rsidP="009E297F">
      <w:pPr>
        <w:jc w:val="both"/>
        <w:rPr>
          <w:rFonts w:ascii="Tahoma" w:eastAsia="Calibri" w:hAnsi="Tahoma" w:cs="Tahoma"/>
          <w:b/>
          <w:sz w:val="20"/>
          <w:szCs w:val="20"/>
        </w:rPr>
      </w:pPr>
      <w:r w:rsidRPr="00811C20">
        <w:rPr>
          <w:rFonts w:ascii="Tahoma" w:eastAsia="Calibri" w:hAnsi="Tahoma" w:cs="Tahoma"/>
          <w:b/>
          <w:sz w:val="20"/>
          <w:szCs w:val="20"/>
        </w:rPr>
        <w:t xml:space="preserve"> (denumirea/numele)</w:t>
      </w:r>
    </w:p>
    <w:p w:rsidR="009E297F" w:rsidRPr="00AA69FD" w:rsidRDefault="009E297F" w:rsidP="009E297F">
      <w:pPr>
        <w:jc w:val="both"/>
        <w:rPr>
          <w:rFonts w:ascii="Tahoma" w:eastAsia="Calibri" w:hAnsi="Tahoma" w:cs="Tahoma"/>
          <w:i/>
          <w:sz w:val="20"/>
          <w:szCs w:val="20"/>
        </w:rPr>
      </w:pPr>
    </w:p>
    <w:p w:rsidR="009E297F" w:rsidRPr="00AA69FD" w:rsidRDefault="009E297F" w:rsidP="009E297F">
      <w:pPr>
        <w:spacing w:after="200"/>
        <w:jc w:val="center"/>
        <w:rPr>
          <w:rFonts w:ascii="Tahoma" w:eastAsia="Calibri" w:hAnsi="Tahoma" w:cs="Tahoma"/>
          <w:b/>
          <w:sz w:val="20"/>
          <w:szCs w:val="20"/>
          <w:lang w:bidi="ne-NP"/>
        </w:rPr>
      </w:pPr>
      <w:r w:rsidRPr="00AA69FD">
        <w:rPr>
          <w:rFonts w:ascii="Tahoma" w:eastAsia="Calibri" w:hAnsi="Tahoma" w:cs="Tahoma"/>
          <w:b/>
          <w:sz w:val="20"/>
          <w:szCs w:val="20"/>
          <w:lang w:bidi="ne-NP"/>
        </w:rPr>
        <w:t xml:space="preserve">DECLARAŢIE </w:t>
      </w:r>
    </w:p>
    <w:p w:rsidR="009E297F" w:rsidRPr="00AA69FD" w:rsidRDefault="009E297F" w:rsidP="009E297F">
      <w:pPr>
        <w:spacing w:after="200"/>
        <w:jc w:val="center"/>
        <w:rPr>
          <w:rFonts w:ascii="Tahoma" w:eastAsia="Calibri" w:hAnsi="Tahoma" w:cs="Tahoma"/>
          <w:b/>
          <w:sz w:val="20"/>
          <w:szCs w:val="20"/>
          <w:lang w:bidi="ne-NP"/>
        </w:rPr>
      </w:pPr>
      <w:r w:rsidRPr="00AA69FD">
        <w:rPr>
          <w:rFonts w:ascii="Tahoma" w:eastAsia="Calibri" w:hAnsi="Tahoma" w:cs="Tahoma"/>
          <w:b/>
          <w:sz w:val="20"/>
          <w:szCs w:val="20"/>
          <w:lang w:bidi="ne-NP"/>
        </w:rPr>
        <w:t>privind partea/părţile din contract</w:t>
      </w:r>
      <w:r w:rsidRPr="00AA69FD">
        <w:rPr>
          <w:rFonts w:ascii="Tahoma" w:eastAsia="Calibri" w:hAnsi="Tahoma" w:cs="Tahoma"/>
          <w:b/>
          <w:sz w:val="20"/>
          <w:szCs w:val="20"/>
          <w:lang w:bidi="ne-NP"/>
        </w:rPr>
        <w:br/>
        <w:t>care sunt îndeplinite de subcontractanţi şi specializarea acestora</w:t>
      </w:r>
    </w:p>
    <w:p w:rsidR="009E297F" w:rsidRPr="00AA69FD" w:rsidRDefault="009E297F" w:rsidP="009E297F">
      <w:pPr>
        <w:spacing w:after="200"/>
        <w:jc w:val="both"/>
        <w:rPr>
          <w:rFonts w:ascii="Tahoma" w:eastAsia="Calibri" w:hAnsi="Tahoma" w:cs="Tahoma"/>
          <w:sz w:val="20"/>
          <w:szCs w:val="20"/>
          <w:lang w:eastAsia="ro-RO"/>
        </w:rPr>
      </w:pPr>
    </w:p>
    <w:p w:rsidR="009E297F" w:rsidRPr="00AA69FD" w:rsidRDefault="009E297F" w:rsidP="009E297F">
      <w:pPr>
        <w:autoSpaceDE w:val="0"/>
        <w:autoSpaceDN w:val="0"/>
        <w:adjustRightInd w:val="0"/>
        <w:spacing w:after="200"/>
        <w:ind w:firstLine="720"/>
        <w:jc w:val="both"/>
        <w:rPr>
          <w:rFonts w:ascii="Tahoma" w:eastAsia="Calibri" w:hAnsi="Tahoma" w:cs="Tahoma"/>
          <w:sz w:val="20"/>
          <w:szCs w:val="20"/>
        </w:rPr>
      </w:pPr>
      <w:r w:rsidRPr="00AA69FD">
        <w:rPr>
          <w:rFonts w:ascii="Tahoma" w:eastAsia="Calibri" w:hAnsi="Tahoma" w:cs="Tahoma"/>
          <w:sz w:val="20"/>
          <w:szCs w:val="20"/>
        </w:rPr>
        <w:t xml:space="preserve">Subsemnatul, reprezentant împuternicit al ................................................ </w:t>
      </w:r>
      <w:r w:rsidRPr="00AA69FD">
        <w:rPr>
          <w:rFonts w:ascii="Tahoma" w:eastAsia="Calibri" w:hAnsi="Tahoma" w:cs="Tahoma"/>
          <w:i/>
          <w:sz w:val="20"/>
          <w:szCs w:val="20"/>
        </w:rPr>
        <w:t>(denumirea/numele şi sediul/adresa ofertantului)</w:t>
      </w:r>
      <w:r w:rsidRPr="00AA69FD">
        <w:rPr>
          <w:rFonts w:ascii="Tahoma" w:eastAsia="Calibri" w:hAnsi="Tahoma" w:cs="Tahoma"/>
          <w:sz w:val="20"/>
          <w:szCs w:val="20"/>
        </w:rPr>
        <w:t>, declar pe propria răspundere, sub sancţiunile aplicate faptei de fals în acte publice, că datele prezentate în tabelul anexat sunt reale.</w:t>
      </w:r>
    </w:p>
    <w:p w:rsidR="009E297F" w:rsidRPr="00AA69FD" w:rsidRDefault="009E297F" w:rsidP="009E297F">
      <w:pPr>
        <w:autoSpaceDE w:val="0"/>
        <w:autoSpaceDN w:val="0"/>
        <w:adjustRightInd w:val="0"/>
        <w:spacing w:after="200"/>
        <w:ind w:firstLine="720"/>
        <w:jc w:val="both"/>
        <w:rPr>
          <w:rFonts w:ascii="Tahoma" w:eastAsia="Calibri" w:hAnsi="Tahoma" w:cs="Tahoma"/>
          <w:sz w:val="20"/>
          <w:szCs w:val="20"/>
        </w:rPr>
      </w:pPr>
      <w:r w:rsidRPr="00AA69FD">
        <w:rPr>
          <w:rFonts w:ascii="Tahoma" w:eastAsia="Calibri" w:hAnsi="Tahoma" w:cs="Tahoma"/>
          <w:sz w:val="20"/>
          <w:szCs w:val="20"/>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E297F" w:rsidRPr="00AA69FD" w:rsidRDefault="009E297F" w:rsidP="009E297F">
      <w:pPr>
        <w:autoSpaceDE w:val="0"/>
        <w:autoSpaceDN w:val="0"/>
        <w:adjustRightInd w:val="0"/>
        <w:spacing w:after="200"/>
        <w:ind w:firstLine="720"/>
        <w:jc w:val="both"/>
        <w:rPr>
          <w:rFonts w:ascii="Tahoma" w:eastAsia="Calibri" w:hAnsi="Tahoma" w:cs="Tahoma"/>
          <w:sz w:val="20"/>
          <w:szCs w:val="20"/>
        </w:rPr>
      </w:pPr>
      <w:r w:rsidRPr="00AA69FD">
        <w:rPr>
          <w:rFonts w:ascii="Tahoma" w:eastAsia="Calibri" w:hAnsi="Tahoma" w:cs="Tahoma"/>
          <w:sz w:val="20"/>
          <w:szCs w:val="20"/>
        </w:rPr>
        <w:t>Subsemnatul autorizez prin prezenta orice instituţie, societate comercială, bancă, alte persoane juridice să furnizeze informaţii reprezentanţilor autorizaţi ai Oficiului Național pentru Achiziții Centralizate cu privire la orice aspect tehnic şi financiar în legătură cu activitatea noastră.</w:t>
      </w:r>
    </w:p>
    <w:p w:rsidR="009E297F" w:rsidRPr="00AA69FD" w:rsidRDefault="009E297F" w:rsidP="009E297F">
      <w:pPr>
        <w:autoSpaceDE w:val="0"/>
        <w:autoSpaceDN w:val="0"/>
        <w:adjustRightInd w:val="0"/>
        <w:jc w:val="right"/>
        <w:rPr>
          <w:rFonts w:ascii="Tahoma" w:eastAsia="Calibri" w:hAnsi="Tahoma" w:cs="Tahoma"/>
          <w:sz w:val="20"/>
          <w:szCs w:val="20"/>
        </w:rPr>
      </w:pPr>
      <w:r w:rsidRPr="00AA69FD">
        <w:rPr>
          <w:rFonts w:ascii="Tahoma" w:eastAsia="Calibri" w:hAnsi="Tahoma" w:cs="Tahoma"/>
          <w:sz w:val="20"/>
          <w:szCs w:val="20"/>
        </w:rPr>
        <w:t>Operator economic,</w:t>
      </w:r>
    </w:p>
    <w:p w:rsidR="009E297F" w:rsidRPr="00AA69FD" w:rsidRDefault="009E297F" w:rsidP="009E297F">
      <w:pPr>
        <w:autoSpaceDE w:val="0"/>
        <w:autoSpaceDN w:val="0"/>
        <w:adjustRightInd w:val="0"/>
        <w:jc w:val="right"/>
        <w:rPr>
          <w:rFonts w:ascii="Tahoma" w:eastAsia="Calibri" w:hAnsi="Tahoma" w:cs="Tahoma"/>
          <w:sz w:val="20"/>
          <w:szCs w:val="20"/>
        </w:rPr>
      </w:pPr>
      <w:r w:rsidRPr="00AA69FD">
        <w:rPr>
          <w:rFonts w:ascii="Tahoma" w:eastAsia="Calibri" w:hAnsi="Tahoma" w:cs="Tahoma"/>
          <w:sz w:val="20"/>
          <w:szCs w:val="20"/>
        </w:rPr>
        <w:t>......................</w:t>
      </w:r>
    </w:p>
    <w:p w:rsidR="009E297F" w:rsidRPr="00AA69FD" w:rsidRDefault="009E297F" w:rsidP="009E297F">
      <w:pPr>
        <w:autoSpaceDE w:val="0"/>
        <w:autoSpaceDN w:val="0"/>
        <w:adjustRightInd w:val="0"/>
        <w:jc w:val="right"/>
        <w:rPr>
          <w:rFonts w:ascii="Tahoma" w:eastAsia="Calibri" w:hAnsi="Tahoma" w:cs="Tahoma"/>
          <w:sz w:val="20"/>
          <w:szCs w:val="20"/>
        </w:rPr>
      </w:pPr>
      <w:r w:rsidRPr="00AA69FD">
        <w:rPr>
          <w:rFonts w:ascii="Tahoma" w:eastAsia="Calibri" w:hAnsi="Tahoma" w:cs="Tahoma"/>
          <w:sz w:val="20"/>
          <w:szCs w:val="20"/>
        </w:rPr>
        <w:t xml:space="preserve"> (semnătură autorizată)</w:t>
      </w:r>
    </w:p>
    <w:p w:rsidR="009E297F" w:rsidRPr="00AA69FD" w:rsidRDefault="009E297F" w:rsidP="009E297F">
      <w:pPr>
        <w:autoSpaceDE w:val="0"/>
        <w:autoSpaceDN w:val="0"/>
        <w:adjustRightInd w:val="0"/>
        <w:jc w:val="right"/>
        <w:rPr>
          <w:rFonts w:ascii="Tahoma" w:eastAsia="Calibri" w:hAnsi="Tahoma" w:cs="Tahoma"/>
          <w:sz w:val="20"/>
          <w:szCs w:val="20"/>
        </w:rPr>
      </w:pPr>
    </w:p>
    <w:tbl>
      <w:tblPr>
        <w:tblW w:w="10015" w:type="dxa"/>
        <w:tblInd w:w="-7" w:type="dxa"/>
        <w:tblLayout w:type="fixed"/>
        <w:tblLook w:val="04A0" w:firstRow="1" w:lastRow="0" w:firstColumn="1" w:lastColumn="0" w:noHBand="0" w:noVBand="1"/>
      </w:tblPr>
      <w:tblGrid>
        <w:gridCol w:w="2455"/>
        <w:gridCol w:w="3240"/>
        <w:gridCol w:w="2160"/>
        <w:gridCol w:w="2160"/>
      </w:tblGrid>
      <w:tr w:rsidR="009E297F" w:rsidRPr="00AA69FD" w:rsidTr="00B70C8F">
        <w:trPr>
          <w:cantSplit/>
        </w:trPr>
        <w:tc>
          <w:tcPr>
            <w:tcW w:w="2455" w:type="dxa"/>
            <w:tcBorders>
              <w:top w:val="single" w:sz="4" w:space="0" w:color="000000"/>
              <w:left w:val="single" w:sz="4" w:space="0" w:color="000000"/>
              <w:bottom w:val="single" w:sz="8"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Serviciile ce se intentioneaza a fi subcontractate</w:t>
            </w:r>
          </w:p>
        </w:tc>
        <w:tc>
          <w:tcPr>
            <w:tcW w:w="3240" w:type="dxa"/>
            <w:tcBorders>
              <w:top w:val="single" w:sz="4" w:space="0" w:color="000000"/>
              <w:left w:val="single" w:sz="4" w:space="0" w:color="000000"/>
              <w:bottom w:val="single" w:sz="8"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Numele şi detaliile</w:t>
            </w:r>
          </w:p>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subcontractanţilor</w:t>
            </w:r>
          </w:p>
        </w:tc>
        <w:tc>
          <w:tcPr>
            <w:tcW w:w="2160" w:type="dxa"/>
            <w:tcBorders>
              <w:top w:val="single" w:sz="4" w:space="0" w:color="000000"/>
              <w:left w:val="single" w:sz="4" w:space="0" w:color="000000"/>
              <w:bottom w:val="single" w:sz="8"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Valoarea subcontractului ca procent al costului total al proiectului</w:t>
            </w:r>
          </w:p>
        </w:tc>
        <w:tc>
          <w:tcPr>
            <w:tcW w:w="2160" w:type="dxa"/>
            <w:tcBorders>
              <w:top w:val="single" w:sz="4" w:space="0" w:color="000000"/>
              <w:left w:val="single" w:sz="4" w:space="0" w:color="000000"/>
              <w:bottom w:val="single" w:sz="8" w:space="0" w:color="000000"/>
              <w:right w:val="single" w:sz="4" w:space="0" w:color="000000"/>
            </w:tcBorders>
          </w:tcPr>
          <w:p w:rsidR="009E297F" w:rsidRPr="00AA69FD" w:rsidRDefault="009E297F" w:rsidP="00B70C8F">
            <w:pPr>
              <w:snapToGrid w:val="0"/>
              <w:jc w:val="center"/>
              <w:rPr>
                <w:rFonts w:ascii="Tahoma" w:eastAsia="Calibri" w:hAnsi="Tahoma" w:cs="Tahoma"/>
                <w:sz w:val="20"/>
                <w:szCs w:val="20"/>
              </w:rPr>
            </w:pPr>
            <w:r w:rsidRPr="00AA69FD">
              <w:rPr>
                <w:rFonts w:ascii="Tahoma" w:eastAsia="Calibri" w:hAnsi="Tahoma" w:cs="Tahoma"/>
                <w:sz w:val="20"/>
                <w:szCs w:val="20"/>
              </w:rPr>
              <w:t>Acord subcontractor cu specimen semnătură</w:t>
            </w:r>
          </w:p>
        </w:tc>
      </w:tr>
      <w:tr w:rsidR="009E297F" w:rsidRPr="00AA69FD" w:rsidTr="00B70C8F">
        <w:trPr>
          <w:cantSplit/>
        </w:trPr>
        <w:tc>
          <w:tcPr>
            <w:tcW w:w="2455" w:type="dxa"/>
            <w:tcBorders>
              <w:lef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top w:val="single" w:sz="4" w:space="0" w:color="000000"/>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top w:val="single" w:sz="4" w:space="0" w:color="000000"/>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top w:val="single" w:sz="4" w:space="0" w:color="000000"/>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r w:rsidR="009E297F" w:rsidRPr="00AA69FD" w:rsidTr="00B70C8F">
        <w:trPr>
          <w:cantSplit/>
        </w:trPr>
        <w:tc>
          <w:tcPr>
            <w:tcW w:w="2455"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324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c>
          <w:tcPr>
            <w:tcW w:w="2160" w:type="dxa"/>
            <w:tcBorders>
              <w:left w:val="single" w:sz="4" w:space="0" w:color="000000"/>
              <w:bottom w:val="single" w:sz="4" w:space="0" w:color="000000"/>
              <w:right w:val="single" w:sz="4" w:space="0" w:color="000000"/>
            </w:tcBorders>
          </w:tcPr>
          <w:p w:rsidR="009E297F" w:rsidRPr="00AA69FD" w:rsidRDefault="009E297F" w:rsidP="00B70C8F">
            <w:pPr>
              <w:snapToGrid w:val="0"/>
              <w:spacing w:before="120"/>
              <w:jc w:val="center"/>
              <w:rPr>
                <w:rFonts w:ascii="Tahoma" w:hAnsi="Tahoma" w:cs="Tahoma"/>
                <w:snapToGrid w:val="0"/>
                <w:sz w:val="20"/>
                <w:szCs w:val="20"/>
              </w:rPr>
            </w:pPr>
          </w:p>
        </w:tc>
      </w:tr>
    </w:tbl>
    <w:p w:rsidR="009E297F" w:rsidRPr="00AA69FD" w:rsidRDefault="009E297F" w:rsidP="009E297F">
      <w:pPr>
        <w:tabs>
          <w:tab w:val="center" w:pos="4680"/>
          <w:tab w:val="right" w:pos="9360"/>
        </w:tabs>
        <w:spacing w:before="120"/>
        <w:rPr>
          <w:rFonts w:ascii="Tahoma" w:eastAsia="Calibri" w:hAnsi="Tahoma" w:cs="Tahoma"/>
          <w:sz w:val="20"/>
          <w:szCs w:val="20"/>
        </w:rPr>
      </w:pPr>
      <w:r w:rsidRPr="00AA69FD">
        <w:rPr>
          <w:rFonts w:ascii="Tahoma" w:eastAsia="Calibri" w:hAnsi="Tahoma" w:cs="Tahoma"/>
          <w:b/>
          <w:bCs/>
          <w:sz w:val="20"/>
          <w:szCs w:val="20"/>
        </w:rPr>
        <w:t>De ataşat înţelegerile preliminare de subcontractare</w:t>
      </w:r>
      <w:r w:rsidRPr="00AA69FD">
        <w:rPr>
          <w:rFonts w:ascii="Tahoma" w:eastAsia="Calibri" w:hAnsi="Tahoma" w:cs="Tahoma"/>
          <w:sz w:val="20"/>
          <w:szCs w:val="20"/>
        </w:rPr>
        <w:t>.</w:t>
      </w:r>
    </w:p>
    <w:p w:rsidR="009E297F" w:rsidRPr="00AA69FD" w:rsidRDefault="009E297F" w:rsidP="009E297F">
      <w:pPr>
        <w:spacing w:after="60"/>
        <w:rPr>
          <w:rFonts w:ascii="Tahoma" w:eastAsia="Calibri" w:hAnsi="Tahoma" w:cs="Tahoma"/>
          <w:sz w:val="20"/>
          <w:szCs w:val="20"/>
        </w:rPr>
      </w:pPr>
    </w:p>
    <w:p w:rsidR="009E297F" w:rsidRPr="00AA69FD" w:rsidRDefault="009E297F" w:rsidP="009E297F">
      <w:pPr>
        <w:spacing w:after="60"/>
        <w:ind w:left="450"/>
        <w:rPr>
          <w:rFonts w:ascii="Tahoma" w:eastAsia="Calibri" w:hAnsi="Tahoma" w:cs="Tahoma"/>
          <w:sz w:val="20"/>
          <w:szCs w:val="20"/>
        </w:rPr>
      </w:pPr>
    </w:p>
    <w:p w:rsidR="009E297F" w:rsidRPr="00AA69FD" w:rsidRDefault="009E297F" w:rsidP="009E297F">
      <w:pPr>
        <w:spacing w:after="60"/>
        <w:ind w:left="450"/>
        <w:rPr>
          <w:rFonts w:ascii="Tahoma" w:eastAsia="Calibri" w:hAnsi="Tahoma" w:cs="Tahoma"/>
          <w:sz w:val="20"/>
          <w:szCs w:val="20"/>
        </w:rPr>
      </w:pPr>
    </w:p>
    <w:p w:rsidR="009E297F" w:rsidRPr="00AA69FD" w:rsidRDefault="009E297F" w:rsidP="009E297F">
      <w:pPr>
        <w:spacing w:after="60"/>
        <w:ind w:left="450"/>
        <w:rPr>
          <w:rFonts w:ascii="Tahoma" w:eastAsia="Calibri" w:hAnsi="Tahoma" w:cs="Tahoma"/>
          <w:sz w:val="20"/>
          <w:szCs w:val="20"/>
        </w:rPr>
      </w:pPr>
      <w:r w:rsidRPr="00AA69FD">
        <w:rPr>
          <w:rFonts w:ascii="Tahoma" w:eastAsia="Calibri" w:hAnsi="Tahoma" w:cs="Tahoma"/>
          <w:sz w:val="20"/>
          <w:szCs w:val="20"/>
        </w:rPr>
        <w:t>Data completării</w:t>
      </w:r>
    </w:p>
    <w:p w:rsidR="009E297F" w:rsidRPr="00AA69FD" w:rsidRDefault="009E297F" w:rsidP="004E50D3">
      <w:pPr>
        <w:spacing w:after="60"/>
        <w:ind w:left="450"/>
        <w:jc w:val="center"/>
        <w:rPr>
          <w:rFonts w:ascii="Tahoma" w:eastAsia="Calibri" w:hAnsi="Tahoma" w:cs="Tahoma"/>
          <w:sz w:val="20"/>
          <w:szCs w:val="20"/>
        </w:rPr>
      </w:pPr>
      <w:r w:rsidRPr="00AA69FD">
        <w:rPr>
          <w:rFonts w:ascii="Tahoma" w:eastAsia="Calibri" w:hAnsi="Tahoma" w:cs="Tahoma"/>
          <w:sz w:val="20"/>
          <w:szCs w:val="20"/>
        </w:rPr>
        <w:t>OFERTANT,</w:t>
      </w:r>
    </w:p>
    <w:p w:rsidR="009E297F" w:rsidRPr="00AA69FD" w:rsidRDefault="009E297F" w:rsidP="004E50D3">
      <w:pPr>
        <w:spacing w:after="60"/>
        <w:ind w:left="450"/>
        <w:jc w:val="center"/>
        <w:rPr>
          <w:rFonts w:ascii="Tahoma" w:eastAsia="Calibri" w:hAnsi="Tahoma" w:cs="Tahoma"/>
          <w:sz w:val="20"/>
          <w:szCs w:val="20"/>
        </w:rPr>
      </w:pPr>
      <w:r w:rsidRPr="00AA69FD">
        <w:rPr>
          <w:rFonts w:ascii="Tahoma" w:eastAsia="Calibri" w:hAnsi="Tahoma" w:cs="Tahoma"/>
          <w:sz w:val="20"/>
          <w:szCs w:val="20"/>
        </w:rPr>
        <w:t>..................................</w:t>
      </w:r>
    </w:p>
    <w:p w:rsidR="009E297F" w:rsidRPr="00AA69FD" w:rsidRDefault="009E297F" w:rsidP="004E50D3">
      <w:pPr>
        <w:spacing w:after="60"/>
        <w:ind w:left="450"/>
        <w:jc w:val="center"/>
        <w:rPr>
          <w:rFonts w:ascii="Tahoma" w:eastAsia="Calibri" w:hAnsi="Tahoma" w:cs="Tahoma"/>
          <w:sz w:val="20"/>
          <w:szCs w:val="20"/>
        </w:rPr>
      </w:pPr>
      <w:r w:rsidRPr="00AA69FD">
        <w:rPr>
          <w:rFonts w:ascii="Tahoma" w:eastAsia="Calibri" w:hAnsi="Tahoma" w:cs="Tahoma"/>
          <w:sz w:val="20"/>
          <w:szCs w:val="20"/>
        </w:rPr>
        <w:t>Semnătura autorizată</w:t>
      </w:r>
      <w:r w:rsidRPr="00AA69FD">
        <w:rPr>
          <w:rFonts w:ascii="Tahoma" w:eastAsia="Calibri" w:hAnsi="Tahoma" w:cs="Tahoma"/>
          <w:sz w:val="20"/>
          <w:szCs w:val="20"/>
        </w:rPr>
        <w:tab/>
        <w:t>_____________________________</w:t>
      </w:r>
    </w:p>
    <w:p w:rsidR="009E297F" w:rsidRPr="00AA69FD" w:rsidRDefault="009E297F" w:rsidP="009E297F">
      <w:pPr>
        <w:spacing w:after="200"/>
        <w:rPr>
          <w:rFonts w:ascii="Tahoma" w:eastAsia="Batang" w:hAnsi="Tahoma" w:cs="Tahoma"/>
          <w:i/>
          <w:sz w:val="20"/>
          <w:szCs w:val="20"/>
          <w:lang w:eastAsia="ko-KR"/>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Pr="00AA69FD" w:rsidRDefault="00BE06B8" w:rsidP="00BE06B8">
      <w:pPr>
        <w:keepNext/>
        <w:pageBreakBefore/>
        <w:tabs>
          <w:tab w:val="left" w:pos="567"/>
        </w:tabs>
        <w:spacing w:before="240" w:after="120"/>
        <w:contextualSpacing/>
        <w:jc w:val="right"/>
        <w:outlineLvl w:val="2"/>
        <w:rPr>
          <w:rFonts w:ascii="Tahoma" w:eastAsia="Cambria" w:hAnsi="Tahoma" w:cs="Tahoma"/>
          <w:b/>
          <w:bCs/>
          <w:sz w:val="20"/>
          <w:szCs w:val="20"/>
          <w:lang w:bidi="ne-NP"/>
        </w:rPr>
      </w:pPr>
      <w:r>
        <w:rPr>
          <w:rFonts w:ascii="Tahoma" w:eastAsia="Cambria" w:hAnsi="Tahoma" w:cs="Tahoma"/>
          <w:b/>
          <w:bCs/>
          <w:sz w:val="20"/>
          <w:szCs w:val="20"/>
          <w:lang w:bidi="ne-NP"/>
        </w:rPr>
        <w:lastRenderedPageBreak/>
        <w:t>F</w:t>
      </w:r>
      <w:r w:rsidRPr="00AA69FD">
        <w:rPr>
          <w:rFonts w:ascii="Tahoma" w:eastAsia="Cambria" w:hAnsi="Tahoma" w:cs="Tahoma"/>
          <w:b/>
          <w:bCs/>
          <w:sz w:val="20"/>
          <w:szCs w:val="20"/>
          <w:lang w:bidi="ne-NP"/>
        </w:rPr>
        <w:t xml:space="preserve">ormular nr. </w:t>
      </w:r>
      <w:r>
        <w:rPr>
          <w:rFonts w:ascii="Tahoma" w:eastAsia="Cambria" w:hAnsi="Tahoma" w:cs="Tahoma"/>
          <w:b/>
          <w:bCs/>
          <w:sz w:val="20"/>
          <w:szCs w:val="20"/>
          <w:lang w:bidi="ne-NP"/>
        </w:rPr>
        <w:t>10</w:t>
      </w:r>
    </w:p>
    <w:p w:rsidR="00BE06B8" w:rsidRPr="00811C20" w:rsidRDefault="00BE06B8" w:rsidP="00BE06B8">
      <w:pPr>
        <w:jc w:val="both"/>
        <w:rPr>
          <w:rFonts w:ascii="Tahoma" w:eastAsia="Calibri" w:hAnsi="Tahoma" w:cs="Tahoma"/>
          <w:b/>
          <w:sz w:val="20"/>
          <w:szCs w:val="20"/>
        </w:rPr>
      </w:pPr>
      <w:r w:rsidRPr="00811C20">
        <w:rPr>
          <w:rFonts w:ascii="Tahoma" w:eastAsia="Calibri" w:hAnsi="Tahoma" w:cs="Tahoma"/>
          <w:b/>
          <w:sz w:val="20"/>
          <w:szCs w:val="20"/>
        </w:rPr>
        <w:t>OPERATOR ECONOMIC</w:t>
      </w:r>
    </w:p>
    <w:p w:rsidR="00BE06B8" w:rsidRPr="00811C20" w:rsidRDefault="00BE06B8" w:rsidP="00BE06B8">
      <w:pPr>
        <w:jc w:val="both"/>
        <w:rPr>
          <w:rFonts w:ascii="Tahoma" w:eastAsia="Calibri" w:hAnsi="Tahoma" w:cs="Tahoma"/>
          <w:b/>
          <w:sz w:val="20"/>
          <w:szCs w:val="20"/>
        </w:rPr>
      </w:pPr>
      <w:r w:rsidRPr="00811C20">
        <w:rPr>
          <w:rFonts w:ascii="Tahoma" w:eastAsia="Calibri" w:hAnsi="Tahoma" w:cs="Tahoma"/>
          <w:b/>
          <w:sz w:val="20"/>
          <w:szCs w:val="20"/>
        </w:rPr>
        <w:t xml:space="preserve"> _____________________</w:t>
      </w:r>
    </w:p>
    <w:p w:rsidR="00BE06B8" w:rsidRPr="00811C20" w:rsidRDefault="00BE06B8" w:rsidP="00BE06B8">
      <w:pPr>
        <w:jc w:val="both"/>
        <w:rPr>
          <w:rFonts w:ascii="Tahoma" w:eastAsia="Calibri" w:hAnsi="Tahoma" w:cs="Tahoma"/>
          <w:b/>
          <w:sz w:val="20"/>
          <w:szCs w:val="20"/>
        </w:rPr>
      </w:pPr>
      <w:r w:rsidRPr="00811C20">
        <w:rPr>
          <w:rFonts w:ascii="Tahoma" w:eastAsia="Calibri" w:hAnsi="Tahoma" w:cs="Tahoma"/>
          <w:b/>
          <w:sz w:val="20"/>
          <w:szCs w:val="20"/>
        </w:rPr>
        <w:t xml:space="preserve"> (denumirea/numele)</w:t>
      </w: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Default="00BE06B8" w:rsidP="00BE06B8">
      <w:pPr>
        <w:widowControl/>
        <w:suppressAutoHyphens w:val="0"/>
        <w:jc w:val="center"/>
        <w:rPr>
          <w:rFonts w:ascii="Tahoma" w:eastAsia="Times New Roman" w:hAnsi="Tahoma" w:cs="Tahoma"/>
          <w:b/>
          <w:kern w:val="0"/>
          <w:sz w:val="20"/>
          <w:szCs w:val="20"/>
          <w:lang w:eastAsia="en-US" w:bidi="ar-SA"/>
        </w:rPr>
      </w:pPr>
    </w:p>
    <w:p w:rsidR="00BE06B8" w:rsidRPr="00BE06B8" w:rsidRDefault="00BE06B8" w:rsidP="00BE06B8">
      <w:pPr>
        <w:widowControl/>
        <w:suppressAutoHyphens w:val="0"/>
        <w:jc w:val="center"/>
        <w:rPr>
          <w:rFonts w:ascii="Tahoma" w:eastAsia="Times New Roman" w:hAnsi="Tahoma" w:cs="Tahoma"/>
          <w:b/>
          <w:kern w:val="0"/>
          <w:sz w:val="20"/>
          <w:szCs w:val="20"/>
          <w:lang w:eastAsia="en-US" w:bidi="ar-SA"/>
        </w:rPr>
      </w:pPr>
      <w:r w:rsidRPr="00BE06B8">
        <w:rPr>
          <w:rFonts w:ascii="Tahoma" w:eastAsia="Times New Roman" w:hAnsi="Tahoma" w:cs="Tahoma"/>
          <w:b/>
          <w:kern w:val="0"/>
          <w:sz w:val="20"/>
          <w:szCs w:val="20"/>
          <w:lang w:eastAsia="en-US" w:bidi="ar-SA"/>
        </w:rPr>
        <w:t>Declaraţie</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Subsemnatul, reprezentant împuternicit al ........(denumirea terţului susţinător tehnic si profesional), declar pe propria răspundere, sub sancţiunile aplicabile faptei de fals în acte publice, că datele prezentate în tabelul anexat privind efectivul mediu anual al personalului angajat şi al cadrelor de conducere şi care urmează a fi efectiv alocat pentru indeplinirera contractului de achiziţie publică.................................................... sunt reale.</w:t>
      </w:r>
    </w:p>
    <w:p w:rsidR="00BE06B8" w:rsidRDefault="00BE06B8" w:rsidP="00BE06B8">
      <w:pPr>
        <w:widowControl/>
        <w:shd w:val="clear" w:color="auto" w:fill="FFFFFF"/>
        <w:suppressAutoHyphens w:val="0"/>
        <w:ind w:right="6"/>
        <w:jc w:val="center"/>
        <w:rPr>
          <w:rFonts w:ascii="Tahoma" w:eastAsia="Times New Roman" w:hAnsi="Tahoma" w:cs="Tahoma"/>
          <w:b/>
          <w:spacing w:val="-3"/>
          <w:kern w:val="0"/>
          <w:sz w:val="20"/>
          <w:szCs w:val="20"/>
          <w:lang w:eastAsia="en-US" w:bidi="ar-SA"/>
        </w:rPr>
      </w:pPr>
    </w:p>
    <w:p w:rsidR="00BE06B8" w:rsidRDefault="00BE06B8" w:rsidP="00BE06B8">
      <w:pPr>
        <w:widowControl/>
        <w:shd w:val="clear" w:color="auto" w:fill="FFFFFF"/>
        <w:suppressAutoHyphens w:val="0"/>
        <w:ind w:right="6"/>
        <w:jc w:val="center"/>
        <w:rPr>
          <w:rFonts w:ascii="Tahoma" w:eastAsia="Times New Roman" w:hAnsi="Tahoma" w:cs="Tahoma"/>
          <w:b/>
          <w:spacing w:val="-3"/>
          <w:kern w:val="0"/>
          <w:sz w:val="20"/>
          <w:szCs w:val="20"/>
          <w:lang w:eastAsia="en-US" w:bidi="ar-SA"/>
        </w:rPr>
      </w:pPr>
      <w:r w:rsidRPr="00BE06B8">
        <w:rPr>
          <w:rFonts w:ascii="Tahoma" w:eastAsia="Times New Roman" w:hAnsi="Tahoma" w:cs="Tahoma"/>
          <w:b/>
          <w:spacing w:val="-3"/>
          <w:kern w:val="0"/>
          <w:sz w:val="20"/>
          <w:szCs w:val="20"/>
          <w:lang w:eastAsia="en-US" w:bidi="ar-SA"/>
        </w:rPr>
        <w:t>LISTA</w:t>
      </w:r>
    </w:p>
    <w:p w:rsidR="00BE06B8" w:rsidRPr="00BE06B8" w:rsidRDefault="00BE06B8" w:rsidP="00BE06B8">
      <w:pPr>
        <w:widowControl/>
        <w:shd w:val="clear" w:color="auto" w:fill="FFFFFF"/>
        <w:suppressAutoHyphens w:val="0"/>
        <w:ind w:right="6"/>
        <w:jc w:val="center"/>
        <w:rPr>
          <w:rFonts w:ascii="Tahoma" w:eastAsia="Times New Roman" w:hAnsi="Tahoma" w:cs="Tahoma"/>
          <w:b/>
          <w:kern w:val="0"/>
          <w:sz w:val="20"/>
          <w:szCs w:val="20"/>
          <w:lang w:eastAsia="en-US" w:bidi="ar-SA"/>
        </w:rPr>
      </w:pPr>
    </w:p>
    <w:p w:rsidR="00BE06B8" w:rsidRPr="00BE06B8" w:rsidRDefault="00BE06B8" w:rsidP="00BE06B8">
      <w:pPr>
        <w:widowControl/>
        <w:shd w:val="clear" w:color="auto" w:fill="FFFFFF"/>
        <w:suppressAutoHyphens w:val="0"/>
        <w:ind w:right="14"/>
        <w:jc w:val="center"/>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privind personalului angajat şi al cadrelor de conducere care urmează a fi efectiv</w:t>
      </w:r>
    </w:p>
    <w:p w:rsidR="00BE06B8" w:rsidRPr="00BE06B8" w:rsidRDefault="00BE06B8" w:rsidP="00BE06B8">
      <w:pPr>
        <w:widowControl/>
        <w:shd w:val="clear" w:color="auto" w:fill="FFFFFF"/>
        <w:suppressAutoHyphens w:val="0"/>
        <w:ind w:right="10"/>
        <w:jc w:val="center"/>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alocate pentru îndeplinirea contractului de achiziţie publică</w:t>
      </w:r>
    </w:p>
    <w:p w:rsidR="00BE06B8" w:rsidRPr="00BE06B8" w:rsidRDefault="00BE06B8" w:rsidP="00BE06B8">
      <w:pPr>
        <w:widowControl/>
        <w:suppressAutoHyphens w:val="0"/>
        <w:rPr>
          <w:rFonts w:ascii="Tahoma" w:eastAsia="Times New Roman" w:hAnsi="Tahoma" w:cs="Tahoma"/>
          <w:kern w:val="0"/>
          <w:sz w:val="20"/>
          <w:szCs w:val="20"/>
          <w:lang w:eastAsia="en-US" w:bidi="ar-SA"/>
        </w:rPr>
      </w:pPr>
    </w:p>
    <w:tbl>
      <w:tblPr>
        <w:tblW w:w="4599"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687"/>
      </w:tblGrid>
      <w:tr w:rsidR="00BE06B8" w:rsidRPr="00BE06B8" w:rsidTr="00BE06B8">
        <w:trPr>
          <w:trHeight w:val="557"/>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Personal angajat</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r w:rsidR="00BE06B8" w:rsidRPr="00BE06B8" w:rsidTr="00BE06B8">
        <w:trPr>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spacing w:val="-1"/>
                <w:kern w:val="0"/>
                <w:sz w:val="20"/>
                <w:szCs w:val="20"/>
                <w:lang w:eastAsia="en-US" w:bidi="ar-SA"/>
              </w:rPr>
              <w:t xml:space="preserve">Din care personal de </w:t>
            </w:r>
            <w:r w:rsidRPr="00BE06B8">
              <w:rPr>
                <w:rFonts w:ascii="Tahoma" w:eastAsia="Times New Roman" w:hAnsi="Tahoma" w:cs="Tahoma"/>
                <w:kern w:val="0"/>
                <w:sz w:val="20"/>
                <w:szCs w:val="20"/>
                <w:lang w:eastAsia="en-US" w:bidi="ar-SA"/>
              </w:rPr>
              <w:t>conducere</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r w:rsidR="00BE06B8" w:rsidRPr="00BE06B8" w:rsidTr="00BE06B8">
        <w:trPr>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Personal efectiv alocat pentru îndeplinirea contractului</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r w:rsidR="00BE06B8" w:rsidRPr="00BE06B8" w:rsidTr="00BE06B8">
        <w:trPr>
          <w:jc w:val="center"/>
        </w:trPr>
        <w:tc>
          <w:tcPr>
            <w:tcW w:w="2912"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Din care personal de conducere efectiv alocat pentru îndeplinirea contractului</w:t>
            </w:r>
          </w:p>
        </w:tc>
        <w:tc>
          <w:tcPr>
            <w:tcW w:w="1687" w:type="dxa"/>
            <w:shd w:val="clear" w:color="auto" w:fill="auto"/>
          </w:tcPr>
          <w:p w:rsidR="00BE06B8" w:rsidRPr="00BE06B8" w:rsidRDefault="00BE06B8" w:rsidP="00BE06B8">
            <w:pPr>
              <w:widowControl/>
              <w:suppressAutoHyphens w:val="0"/>
              <w:rPr>
                <w:rFonts w:ascii="Tahoma" w:eastAsia="Times New Roman" w:hAnsi="Tahoma" w:cs="Tahoma"/>
                <w:kern w:val="0"/>
                <w:sz w:val="20"/>
                <w:szCs w:val="20"/>
                <w:lang w:eastAsia="en-US" w:bidi="ar-SA"/>
              </w:rPr>
            </w:pPr>
          </w:p>
        </w:tc>
      </w:tr>
    </w:tbl>
    <w:p w:rsidR="00BE06B8" w:rsidRPr="00BE06B8" w:rsidRDefault="00BE06B8" w:rsidP="00BE06B8">
      <w:pPr>
        <w:widowControl/>
        <w:suppressAutoHyphens w:val="0"/>
        <w:rPr>
          <w:rFonts w:ascii="Tahoma" w:eastAsia="Times New Roman" w:hAnsi="Tahoma" w:cs="Tahoma"/>
          <w:kern w:val="0"/>
          <w:sz w:val="20"/>
          <w:szCs w:val="20"/>
          <w:lang w:eastAsia="en-US" w:bidi="ar-SA"/>
        </w:rPr>
      </w:pP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Anexez declaraţiei, CV-urile personalului de conducere precum şi ale personalului care va fi alocat efectiv pentru îndeplinirea contractului de achiziţie publică.</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Subsemnatul autorizez prin prezenta orice instituţie, societate comercială, bancă, alte persoane juridice să furnizeze informaţii reprezentanţilor autorizaţi ai ........... (</w:t>
      </w:r>
      <w:r w:rsidRPr="00BE06B8">
        <w:rPr>
          <w:rFonts w:ascii="Tahoma" w:eastAsia="Times New Roman" w:hAnsi="Tahoma" w:cs="Tahoma"/>
          <w:i/>
          <w:kern w:val="0"/>
          <w:sz w:val="20"/>
          <w:szCs w:val="20"/>
          <w:lang w:eastAsia="en-US" w:bidi="ar-SA"/>
        </w:rPr>
        <w:t>denumirea şi adresa autorităţii contractante)</w:t>
      </w:r>
      <w:r w:rsidRPr="00BE06B8">
        <w:rPr>
          <w:rFonts w:ascii="Tahoma" w:eastAsia="Times New Roman" w:hAnsi="Tahoma" w:cs="Tahoma"/>
          <w:kern w:val="0"/>
          <w:sz w:val="20"/>
          <w:szCs w:val="20"/>
          <w:lang w:eastAsia="en-US" w:bidi="ar-SA"/>
        </w:rPr>
        <w:t xml:space="preserve"> cu privire la orice aspect tehnic şi financiar în legătură cu activitatea noastră.</w:t>
      </w:r>
    </w:p>
    <w:p w:rsidR="00BE06B8" w:rsidRPr="00BE06B8" w:rsidRDefault="00BE06B8" w:rsidP="00BE06B8">
      <w:pPr>
        <w:widowControl/>
        <w:shd w:val="clear" w:color="auto" w:fill="FFFFFF"/>
        <w:suppressAutoHyphens w:val="0"/>
        <w:ind w:firstLine="1080"/>
        <w:jc w:val="both"/>
        <w:rPr>
          <w:rFonts w:ascii="Tahoma" w:eastAsia="Times New Roman" w:hAnsi="Tahoma" w:cs="Tahoma"/>
          <w:kern w:val="0"/>
          <w:sz w:val="20"/>
          <w:szCs w:val="20"/>
          <w:lang w:eastAsia="en-US" w:bidi="ar-SA"/>
        </w:rPr>
      </w:pPr>
      <w:r w:rsidRPr="00BE06B8">
        <w:rPr>
          <w:rFonts w:ascii="Tahoma" w:eastAsia="Times New Roman" w:hAnsi="Tahoma" w:cs="Tahoma"/>
          <w:kern w:val="0"/>
          <w:sz w:val="20"/>
          <w:szCs w:val="20"/>
          <w:lang w:eastAsia="en-US" w:bidi="ar-SA"/>
        </w:rPr>
        <w:t>Prezenta declaraţie este anexă la „Angajamentul ferm” privind susţinerea noastră tehnică şi profesională oferită .............................................. ....................................(</w:t>
      </w:r>
      <w:r w:rsidRPr="00BE06B8">
        <w:rPr>
          <w:rFonts w:ascii="Tahoma" w:eastAsia="Times New Roman" w:hAnsi="Tahoma" w:cs="Tahoma"/>
          <w:i/>
          <w:kern w:val="0"/>
          <w:sz w:val="20"/>
          <w:szCs w:val="20"/>
          <w:lang w:eastAsia="en-US" w:bidi="ar-SA"/>
        </w:rPr>
        <w:t>denumirea</w:t>
      </w:r>
      <w:r w:rsidRPr="00BE06B8">
        <w:rPr>
          <w:rFonts w:ascii="Tahoma" w:eastAsia="Times New Roman" w:hAnsi="Tahoma" w:cs="Tahoma"/>
          <w:kern w:val="0"/>
          <w:sz w:val="20"/>
          <w:szCs w:val="20"/>
          <w:lang w:eastAsia="en-US" w:bidi="ar-SA"/>
        </w:rPr>
        <w:t xml:space="preserve"> </w:t>
      </w:r>
      <w:r w:rsidRPr="00BE06B8">
        <w:rPr>
          <w:rFonts w:ascii="Tahoma" w:eastAsia="Times New Roman" w:hAnsi="Tahoma" w:cs="Tahoma"/>
          <w:i/>
          <w:kern w:val="0"/>
          <w:sz w:val="20"/>
          <w:szCs w:val="20"/>
          <w:lang w:eastAsia="en-US" w:bidi="ar-SA"/>
        </w:rPr>
        <w:t>ofertantului/candidatului/grupului de operatori economici).</w:t>
      </w:r>
    </w:p>
    <w:p w:rsidR="00BE06B8" w:rsidRPr="00BE06B8" w:rsidRDefault="00BE06B8" w:rsidP="00BE06B8">
      <w:pPr>
        <w:widowControl/>
        <w:shd w:val="clear" w:color="auto" w:fill="FFFFFF"/>
        <w:suppressAutoHyphens w:val="0"/>
        <w:ind w:firstLine="720"/>
        <w:rPr>
          <w:rFonts w:ascii="Tahoma" w:eastAsia="Times New Roman" w:hAnsi="Tahoma" w:cs="Tahoma"/>
          <w:spacing w:val="-1"/>
          <w:kern w:val="0"/>
          <w:sz w:val="20"/>
          <w:szCs w:val="20"/>
          <w:lang w:eastAsia="en-US" w:bidi="ar-SA"/>
        </w:rPr>
      </w:pPr>
    </w:p>
    <w:p w:rsidR="00BE06B8" w:rsidRPr="00AA69FD" w:rsidRDefault="00BE06B8" w:rsidP="00BE06B8">
      <w:pPr>
        <w:spacing w:after="60"/>
        <w:ind w:left="450"/>
        <w:rPr>
          <w:rFonts w:ascii="Tahoma" w:eastAsia="Calibri" w:hAnsi="Tahoma" w:cs="Tahoma"/>
          <w:sz w:val="20"/>
          <w:szCs w:val="20"/>
        </w:rPr>
      </w:pPr>
      <w:r w:rsidRPr="00AA69FD">
        <w:rPr>
          <w:rFonts w:ascii="Tahoma" w:eastAsia="Calibri" w:hAnsi="Tahoma" w:cs="Tahoma"/>
          <w:sz w:val="20"/>
          <w:szCs w:val="20"/>
        </w:rPr>
        <w:t>Data completării</w:t>
      </w:r>
    </w:p>
    <w:p w:rsidR="00BE06B8" w:rsidRPr="00AA69FD" w:rsidRDefault="00BE06B8" w:rsidP="00BE06B8">
      <w:pPr>
        <w:spacing w:after="60"/>
        <w:ind w:left="450"/>
        <w:jc w:val="right"/>
        <w:rPr>
          <w:rFonts w:ascii="Tahoma" w:eastAsia="Calibri" w:hAnsi="Tahoma" w:cs="Tahoma"/>
          <w:sz w:val="20"/>
          <w:szCs w:val="20"/>
        </w:rPr>
      </w:pPr>
      <w:r w:rsidRPr="00AA69FD">
        <w:rPr>
          <w:rFonts w:ascii="Tahoma" w:eastAsia="Calibri" w:hAnsi="Tahoma" w:cs="Tahoma"/>
          <w:sz w:val="20"/>
          <w:szCs w:val="20"/>
        </w:rPr>
        <w:t>OFERTANT,</w:t>
      </w:r>
    </w:p>
    <w:p w:rsidR="00BE06B8" w:rsidRPr="00AA69FD" w:rsidRDefault="00BE06B8" w:rsidP="00BE06B8">
      <w:pPr>
        <w:spacing w:after="60"/>
        <w:ind w:left="450"/>
        <w:jc w:val="right"/>
        <w:rPr>
          <w:rFonts w:ascii="Tahoma" w:eastAsia="Calibri" w:hAnsi="Tahoma" w:cs="Tahoma"/>
          <w:sz w:val="20"/>
          <w:szCs w:val="20"/>
        </w:rPr>
      </w:pPr>
      <w:r w:rsidRPr="00AA69FD">
        <w:rPr>
          <w:rFonts w:ascii="Tahoma" w:eastAsia="Calibri" w:hAnsi="Tahoma" w:cs="Tahoma"/>
          <w:sz w:val="20"/>
          <w:szCs w:val="20"/>
        </w:rPr>
        <w:t>..................................</w:t>
      </w:r>
    </w:p>
    <w:p w:rsidR="00BE06B8" w:rsidRPr="00AA69FD" w:rsidRDefault="00BE06B8" w:rsidP="00BE06B8">
      <w:pPr>
        <w:spacing w:after="60"/>
        <w:ind w:left="450"/>
        <w:jc w:val="right"/>
        <w:rPr>
          <w:rFonts w:ascii="Tahoma" w:eastAsia="Calibri" w:hAnsi="Tahoma" w:cs="Tahoma"/>
          <w:sz w:val="20"/>
          <w:szCs w:val="20"/>
        </w:rPr>
      </w:pPr>
      <w:r w:rsidRPr="00AA69FD">
        <w:rPr>
          <w:rFonts w:ascii="Tahoma" w:eastAsia="Calibri" w:hAnsi="Tahoma" w:cs="Tahoma"/>
          <w:sz w:val="20"/>
          <w:szCs w:val="20"/>
        </w:rPr>
        <w:t>Semnătura autorizată</w:t>
      </w:r>
      <w:r w:rsidRPr="00AA69FD">
        <w:rPr>
          <w:rFonts w:ascii="Tahoma" w:eastAsia="Calibri" w:hAnsi="Tahoma" w:cs="Tahoma"/>
          <w:sz w:val="20"/>
          <w:szCs w:val="20"/>
        </w:rPr>
        <w:tab/>
        <w:t>_____________________________</w:t>
      </w:r>
    </w:p>
    <w:p w:rsidR="00BE06B8" w:rsidRPr="00AA69FD" w:rsidRDefault="00BE06B8" w:rsidP="00BE06B8">
      <w:pPr>
        <w:spacing w:after="200"/>
        <w:rPr>
          <w:rFonts w:ascii="Tahoma" w:eastAsia="Batang" w:hAnsi="Tahoma" w:cs="Tahoma"/>
          <w:i/>
          <w:sz w:val="20"/>
          <w:szCs w:val="20"/>
          <w:lang w:eastAsia="ko-KR"/>
        </w:rPr>
      </w:pPr>
    </w:p>
    <w:p w:rsidR="00BE06B8" w:rsidRPr="00BE06B8" w:rsidRDefault="00BE06B8" w:rsidP="00BE06B8">
      <w:pPr>
        <w:widowControl/>
        <w:suppressAutoHyphens w:val="0"/>
        <w:rPr>
          <w:rFonts w:ascii="Times New Roman" w:eastAsia="Times New Roman" w:hAnsi="Times New Roman" w:cs="Times New Roman"/>
          <w:b/>
          <w:kern w:val="0"/>
          <w:sz w:val="24"/>
          <w:lang w:val="en-US" w:eastAsia="en-US" w:bidi="ar-SA"/>
        </w:rPr>
      </w:pPr>
    </w:p>
    <w:p w:rsidR="00BE06B8" w:rsidRPr="00BE06B8" w:rsidRDefault="00BE06B8" w:rsidP="00BE06B8">
      <w:pPr>
        <w:widowControl/>
        <w:suppressAutoHyphens w:val="0"/>
        <w:rPr>
          <w:rFonts w:ascii="Times New Roman" w:eastAsia="Times New Roman" w:hAnsi="Times New Roman" w:cs="Times New Roman"/>
          <w:kern w:val="0"/>
          <w:sz w:val="24"/>
          <w:lang w:val="pl-PL" w:eastAsia="pl-PL"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BE06B8" w:rsidRDefault="00BE06B8"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9E297F" w:rsidRPr="00AA69FD" w:rsidRDefault="009E297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 xml:space="preserve">Terţ susţinător al capacității tehnice și/sau profesionale                                 Formular nr. </w:t>
      </w:r>
      <w:r w:rsidR="009E297F">
        <w:rPr>
          <w:rFonts w:ascii="Tahoma" w:eastAsia="Times New Roman" w:hAnsi="Tahoma" w:cs="Tahoma"/>
          <w:b/>
          <w:bCs/>
          <w:kern w:val="0"/>
          <w:sz w:val="20"/>
          <w:szCs w:val="20"/>
          <w:lang w:eastAsia="ro-RO" w:bidi="ar-SA"/>
        </w:rPr>
        <w:t>1</w:t>
      </w:r>
      <w:r w:rsidR="00BE06B8">
        <w:rPr>
          <w:rFonts w:ascii="Tahoma" w:eastAsia="Times New Roman" w:hAnsi="Tahoma" w:cs="Tahoma"/>
          <w:b/>
          <w:bCs/>
          <w:kern w:val="0"/>
          <w:sz w:val="20"/>
          <w:szCs w:val="20"/>
          <w:lang w:eastAsia="ro-RO" w:bidi="ar-SA"/>
        </w:rPr>
        <w:t>1</w:t>
      </w: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w:t>
      </w: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(denumirea)</w:t>
      </w:r>
    </w:p>
    <w:p w:rsidR="005B65CF" w:rsidRPr="00AA69FD" w:rsidRDefault="005B65CF" w:rsidP="005B65CF">
      <w:pPr>
        <w:widowControl/>
        <w:suppressAutoHyphens w:val="0"/>
        <w:autoSpaceDE w:val="0"/>
        <w:autoSpaceDN w:val="0"/>
        <w:adjustRightInd w:val="0"/>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ANGAJAMENT FERM</w:t>
      </w: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privind susţinerea tehnica și profesională</w:t>
      </w:r>
    </w:p>
    <w:p w:rsidR="005B65CF" w:rsidRPr="00AA69FD" w:rsidRDefault="005B65CF" w:rsidP="005B65CF">
      <w:pPr>
        <w:widowControl/>
        <w:suppressAutoHyphens w:val="0"/>
        <w:autoSpaceDE w:val="0"/>
        <w:autoSpaceDN w:val="0"/>
        <w:adjustRightInd w:val="0"/>
        <w:jc w:val="center"/>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a ofertantului/candidatului/grupului de operatori economici _____________________</w:t>
      </w:r>
    </w:p>
    <w:p w:rsidR="005B65CF" w:rsidRPr="00AA69FD" w:rsidRDefault="005B65CF" w:rsidP="005B65CF">
      <w:pPr>
        <w:widowControl/>
        <w:suppressAutoHyphens w:val="0"/>
        <w:autoSpaceDE w:val="0"/>
        <w:autoSpaceDN w:val="0"/>
        <w:adjustRightInd w:val="0"/>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Către,</w:t>
      </w:r>
    </w:p>
    <w:p w:rsidR="005B65CF" w:rsidRPr="00AA69FD" w:rsidRDefault="005B65CF" w:rsidP="005B65CF">
      <w:pPr>
        <w:widowControl/>
        <w:suppressAutoHyphens w:val="0"/>
        <w:autoSpaceDE w:val="0"/>
        <w:autoSpaceDN w:val="0"/>
        <w:adjustRightInd w:val="0"/>
        <w:jc w:val="both"/>
        <w:rPr>
          <w:rFonts w:ascii="Tahoma" w:eastAsia="Times New Roman" w:hAnsi="Tahoma" w:cs="Tahoma"/>
          <w:b/>
          <w:bCs/>
          <w:kern w:val="0"/>
          <w:sz w:val="20"/>
          <w:szCs w:val="20"/>
          <w:lang w:eastAsia="ro-RO" w:bidi="ar-SA"/>
        </w:rPr>
      </w:pPr>
      <w:r w:rsidRPr="00AA69FD">
        <w:rPr>
          <w:rFonts w:ascii="Tahoma" w:eastAsia="Times New Roman" w:hAnsi="Tahoma" w:cs="Tahoma"/>
          <w:b/>
          <w:bCs/>
          <w:kern w:val="0"/>
          <w:sz w:val="20"/>
          <w:szCs w:val="20"/>
          <w:lang w:eastAsia="ro-RO" w:bidi="ar-SA"/>
        </w:rPr>
        <w:t>UAT  MUNICIPIUL RÂMNICU SĂRAT</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Adresa: ……………………………</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jc w:val="both"/>
        <w:rPr>
          <w:rFonts w:ascii="Tahoma" w:eastAsia="Times New Roman" w:hAnsi="Tahoma" w:cs="Tahoma"/>
          <w:b/>
          <w:bCs/>
          <w:kern w:val="0"/>
          <w:sz w:val="20"/>
          <w:szCs w:val="20"/>
          <w:lang w:eastAsia="ro-RO" w:bidi="ar-SA"/>
        </w:rPr>
      </w:pPr>
    </w:p>
    <w:p w:rsidR="005B65CF" w:rsidRPr="00AA69FD" w:rsidRDefault="005B65CF" w:rsidP="005B65CF">
      <w:pPr>
        <w:widowControl/>
        <w:suppressAutoHyphens w:val="0"/>
        <w:autoSpaceDE w:val="0"/>
        <w:autoSpaceDN w:val="0"/>
        <w:adjustRightInd w:val="0"/>
        <w:ind w:right="-142"/>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 xml:space="preserve">Cu privire la procedura pentru atribuirea contractului </w:t>
      </w:r>
      <w:r w:rsidRPr="00AA69FD">
        <w:rPr>
          <w:rFonts w:ascii="Tahoma" w:eastAsia="Times New Roman" w:hAnsi="Tahoma" w:cs="Tahoma"/>
          <w:b/>
          <w:bCs/>
          <w:kern w:val="0"/>
          <w:sz w:val="20"/>
          <w:szCs w:val="20"/>
          <w:lang w:eastAsia="ro-RO" w:bidi="ar-SA"/>
        </w:rPr>
        <w:t xml:space="preserve">........................................... </w:t>
      </w:r>
      <w:r w:rsidRPr="00AA69FD">
        <w:rPr>
          <w:rFonts w:ascii="Tahoma" w:eastAsia="TimesNewRomanPSMT" w:hAnsi="Tahoma" w:cs="Tahoma"/>
          <w:kern w:val="0"/>
          <w:sz w:val="20"/>
          <w:szCs w:val="20"/>
          <w:lang w:eastAsia="ro-RO" w:bidi="ar-SA"/>
        </w:rPr>
        <w:t>(</w:t>
      </w:r>
      <w:r w:rsidRPr="00AA69FD">
        <w:rPr>
          <w:rFonts w:ascii="Tahoma" w:eastAsia="Times New Roman" w:hAnsi="Tahoma" w:cs="Tahoma"/>
          <w:i/>
          <w:iCs/>
          <w:kern w:val="0"/>
          <w:sz w:val="20"/>
          <w:szCs w:val="20"/>
          <w:lang w:eastAsia="ro-RO" w:bidi="ar-SA"/>
        </w:rPr>
        <w:t xml:space="preserve">se va completa cu denumirea contractului), </w:t>
      </w:r>
      <w:r w:rsidRPr="00AA69FD">
        <w:rPr>
          <w:rFonts w:ascii="Tahoma" w:eastAsia="TimesNewRomanPSMT" w:hAnsi="Tahoma" w:cs="Tahoma"/>
          <w:kern w:val="0"/>
          <w:sz w:val="20"/>
          <w:szCs w:val="20"/>
          <w:lang w:eastAsia="ro-RO" w:bidi="ar-SA"/>
        </w:rPr>
        <w:t xml:space="preserve">noi ............. </w:t>
      </w:r>
      <w:r w:rsidRPr="00AA69FD">
        <w:rPr>
          <w:rFonts w:ascii="Tahoma" w:eastAsia="Times New Roman" w:hAnsi="Tahoma" w:cs="Tahoma"/>
          <w:i/>
          <w:iCs/>
          <w:kern w:val="0"/>
          <w:sz w:val="20"/>
          <w:szCs w:val="20"/>
          <w:lang w:eastAsia="ro-RO" w:bidi="ar-SA"/>
        </w:rPr>
        <w:t>(denumirea terţului susţinător tehnic</w:t>
      </w:r>
      <w:r w:rsidRPr="00AA69FD">
        <w:rPr>
          <w:rFonts w:ascii="Tahoma" w:eastAsia="TimesNewRomanPSMT" w:hAnsi="Tahoma" w:cs="Tahoma"/>
          <w:kern w:val="0"/>
          <w:sz w:val="20"/>
          <w:szCs w:val="20"/>
          <w:lang w:eastAsia="ro-RO" w:bidi="ar-SA"/>
        </w:rPr>
        <w:t>), având sediul înregistrat la .......... .............</w:t>
      </w:r>
      <w:r w:rsidRPr="00AA69FD">
        <w:rPr>
          <w:rFonts w:ascii="Tahoma" w:eastAsia="Times New Roman" w:hAnsi="Tahoma" w:cs="Tahoma"/>
          <w:i/>
          <w:iCs/>
          <w:kern w:val="0"/>
          <w:sz w:val="20"/>
          <w:szCs w:val="20"/>
          <w:lang w:eastAsia="ro-RO" w:bidi="ar-SA"/>
        </w:rPr>
        <w:t>(adresa terţului susţinător tehnic)</w:t>
      </w:r>
      <w:r w:rsidRPr="00AA69FD">
        <w:rPr>
          <w:rFonts w:ascii="Tahoma" w:eastAsia="TimesNewRomanPSMT" w:hAnsi="Tahoma" w:cs="Tahoma"/>
          <w:kern w:val="0"/>
          <w:sz w:val="20"/>
          <w:szCs w:val="20"/>
          <w:lang w:eastAsia="ro-RO" w:bidi="ar-SA"/>
        </w:rPr>
        <w:t>, ne obligăm ca, în situaţia în care contractantul ……………………………………………,(</w:t>
      </w:r>
      <w:r w:rsidRPr="00AA69FD">
        <w:rPr>
          <w:rFonts w:ascii="Tahoma" w:eastAsia="Times New Roman" w:hAnsi="Tahoma" w:cs="Tahoma"/>
          <w:i/>
          <w:iCs/>
          <w:kern w:val="0"/>
          <w:sz w:val="20"/>
          <w:szCs w:val="20"/>
          <w:lang w:eastAsia="ro-RO" w:bidi="ar-SA"/>
        </w:rPr>
        <w:t>denumirea ofertantului</w:t>
      </w:r>
      <w:r w:rsidRPr="00AA69FD">
        <w:rPr>
          <w:rFonts w:ascii="Tahoma" w:eastAsia="TimesNewRomanPSMT" w:hAnsi="Tahoma" w:cs="Tahoma"/>
          <w:kern w:val="0"/>
          <w:sz w:val="20"/>
          <w:szCs w:val="20"/>
          <w:lang w:eastAsia="ro-RO" w:bidi="ar-SA"/>
        </w:rPr>
        <w:t>/</w:t>
      </w:r>
      <w:r w:rsidRPr="00AA69FD">
        <w:rPr>
          <w:rFonts w:ascii="Tahoma" w:eastAsia="Times New Roman" w:hAnsi="Tahoma" w:cs="Tahoma"/>
          <w:i/>
          <w:iCs/>
          <w:kern w:val="0"/>
          <w:sz w:val="20"/>
          <w:szCs w:val="20"/>
          <w:lang w:eastAsia="ro-RO" w:bidi="ar-SA"/>
        </w:rPr>
        <w:t xml:space="preserve">candidatului/grupului de operatori economici) </w:t>
      </w:r>
      <w:r w:rsidRPr="00AA69FD">
        <w:rPr>
          <w:rFonts w:ascii="Tahoma" w:eastAsia="TimesNewRomanPSMT" w:hAnsi="Tahoma" w:cs="Tahoma"/>
          <w:kern w:val="0"/>
          <w:sz w:val="20"/>
          <w:szCs w:val="20"/>
          <w:lang w:eastAsia="ro-RO" w:bidi="ar-SA"/>
        </w:rPr>
        <w:t>întâmpină dificultăţi de natură tehnică, pe parcursul derulării contractului, să garantăm, necondiţionat şi irevocabil, autorităţii contractante achizitoare, susţinerea tehnică și profesională pentru îndeplinirea contractului, conform ofertei prezentate şi a contractului de achiziţie publică ce urmează a fi încheiat între ofertant şi autoritatea contractantă.</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Acordarea susţinerii tehnice și profesionale nu implică alte costuri pentru achizitor, cu excepţia celor care au fost incluse în propunerea tehnică.</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 xml:space="preserve">Noi, ....................... </w:t>
      </w:r>
      <w:r w:rsidRPr="00AA69FD">
        <w:rPr>
          <w:rFonts w:ascii="Tahoma" w:eastAsia="Times New Roman" w:hAnsi="Tahoma" w:cs="Tahoma"/>
          <w:i/>
          <w:iCs/>
          <w:kern w:val="0"/>
          <w:sz w:val="20"/>
          <w:szCs w:val="20"/>
          <w:lang w:eastAsia="ro-RO" w:bidi="ar-SA"/>
        </w:rPr>
        <w:t xml:space="preserve">(denumirea terţului susţinător tehnic), </w:t>
      </w:r>
      <w:r w:rsidRPr="00AA69FD">
        <w:rPr>
          <w:rFonts w:ascii="Tahoma" w:eastAsia="TimesNewRomanPSMT" w:hAnsi="Tahoma" w:cs="Tahoma"/>
          <w:kern w:val="0"/>
          <w:sz w:val="20"/>
          <w:szCs w:val="20"/>
          <w:lang w:eastAsia="ro-RO" w:bidi="ar-SA"/>
        </w:rPr>
        <w:t>declarăm că înţelegem să răspundem, faţă de autoritatea contractantă în limita prezentului angajament, în legătură cu susţinerea tehnică și profesională care rezultă din documentul anexat prezentului Angajament.</w:t>
      </w:r>
    </w:p>
    <w:p w:rsidR="005B65CF" w:rsidRPr="00AA69FD" w:rsidRDefault="005B65CF" w:rsidP="005B65CF">
      <w:pPr>
        <w:widowControl/>
        <w:suppressAutoHyphens w:val="0"/>
        <w:autoSpaceDE w:val="0"/>
        <w:autoSpaceDN w:val="0"/>
        <w:adjustRightInd w:val="0"/>
        <w:jc w:val="both"/>
        <w:rPr>
          <w:rFonts w:ascii="Tahoma" w:eastAsia="Times New Roman" w:hAnsi="Tahoma" w:cs="Tahoma"/>
          <w:i/>
          <w:iCs/>
          <w:kern w:val="0"/>
          <w:sz w:val="20"/>
          <w:szCs w:val="20"/>
          <w:lang w:eastAsia="ro-RO" w:bidi="ar-SA"/>
        </w:rPr>
      </w:pPr>
      <w:r w:rsidRPr="00AA69FD">
        <w:rPr>
          <w:rFonts w:ascii="Tahoma" w:eastAsia="TimesNewRomanPSMT" w:hAnsi="Tahoma" w:cs="Tahoma"/>
          <w:kern w:val="0"/>
          <w:sz w:val="20"/>
          <w:szCs w:val="20"/>
          <w:lang w:eastAsia="ro-RO" w:bidi="ar-SA"/>
        </w:rPr>
        <w:t>Prezentul reprezintă angajamentul nostru ferm încheiat în conformitate cu prevederile art. 182 din Legea nr. 98/2016 privind achizițiile publice, care dă dreptul autorităţii contractante de a solicita, în mod legitim, îndeplinirea de către noi a obligaţiilor asumate prin angajamentul de susţinere tehnică și profesională acordat .............................................. (</w:t>
      </w:r>
      <w:r w:rsidRPr="00AA69FD">
        <w:rPr>
          <w:rFonts w:ascii="Tahoma" w:eastAsia="Times New Roman" w:hAnsi="Tahoma" w:cs="Tahoma"/>
          <w:i/>
          <w:iCs/>
          <w:kern w:val="0"/>
          <w:sz w:val="20"/>
          <w:szCs w:val="20"/>
          <w:lang w:eastAsia="ro-RO" w:bidi="ar-SA"/>
        </w:rPr>
        <w:t>denumirea ofertantului</w:t>
      </w:r>
      <w:r w:rsidRPr="00AA69FD">
        <w:rPr>
          <w:rFonts w:ascii="Tahoma" w:eastAsia="TimesNewRomanPSMT" w:hAnsi="Tahoma" w:cs="Tahoma"/>
          <w:kern w:val="0"/>
          <w:sz w:val="20"/>
          <w:szCs w:val="20"/>
          <w:lang w:eastAsia="ro-RO" w:bidi="ar-SA"/>
        </w:rPr>
        <w:t>/</w:t>
      </w:r>
      <w:r w:rsidRPr="00AA69FD">
        <w:rPr>
          <w:rFonts w:ascii="Tahoma" w:eastAsia="Times New Roman" w:hAnsi="Tahoma" w:cs="Tahoma"/>
          <w:i/>
          <w:iCs/>
          <w:kern w:val="0"/>
          <w:sz w:val="20"/>
          <w:szCs w:val="20"/>
          <w:lang w:eastAsia="ro-RO" w:bidi="ar-SA"/>
        </w:rPr>
        <w:t>candidatului/grupului de operatori economici) .</w:t>
      </w:r>
    </w:p>
    <w:p w:rsidR="005B65CF" w:rsidRPr="00AA69FD" w:rsidRDefault="005B65CF" w:rsidP="005B65CF">
      <w:pPr>
        <w:widowControl/>
        <w:suppressAutoHyphens w:val="0"/>
        <w:autoSpaceDE w:val="0"/>
        <w:autoSpaceDN w:val="0"/>
        <w:adjustRightInd w:val="0"/>
        <w:jc w:val="both"/>
        <w:rPr>
          <w:rFonts w:ascii="Tahoma" w:eastAsia="TimesNewRomanPSMT" w:hAnsi="Tahoma" w:cs="Tahoma"/>
          <w:kern w:val="0"/>
          <w:sz w:val="20"/>
          <w:szCs w:val="20"/>
          <w:lang w:eastAsia="ro-RO" w:bidi="ar-SA"/>
        </w:rPr>
      </w:pPr>
    </w:p>
    <w:p w:rsidR="005B65CF" w:rsidRPr="00AA69FD" w:rsidRDefault="005B65CF" w:rsidP="005B65CF">
      <w:pPr>
        <w:widowControl/>
        <w:suppressAutoHyphens w:val="0"/>
        <w:autoSpaceDE w:val="0"/>
        <w:autoSpaceDN w:val="0"/>
        <w:adjustRightInd w:val="0"/>
        <w:jc w:val="both"/>
        <w:rPr>
          <w:rFonts w:ascii="Tahoma" w:eastAsia="Times New Roman" w:hAnsi="Tahoma" w:cs="Tahoma"/>
          <w:i/>
          <w:iCs/>
          <w:kern w:val="0"/>
          <w:sz w:val="20"/>
          <w:szCs w:val="20"/>
          <w:lang w:eastAsia="ro-RO" w:bidi="ar-SA"/>
        </w:rPr>
      </w:pPr>
      <w:r w:rsidRPr="00AA69FD">
        <w:rPr>
          <w:rFonts w:ascii="Tahoma" w:eastAsia="TimesNewRomanPSMT" w:hAnsi="Tahoma" w:cs="Tahoma"/>
          <w:kern w:val="0"/>
          <w:sz w:val="20"/>
          <w:szCs w:val="20"/>
          <w:lang w:eastAsia="ro-RO" w:bidi="ar-SA"/>
        </w:rPr>
        <w:t xml:space="preserve">Data </w:t>
      </w:r>
      <w:r w:rsidRPr="00AA69FD">
        <w:rPr>
          <w:rFonts w:ascii="Tahoma" w:eastAsia="Times New Roman" w:hAnsi="Tahoma" w:cs="Tahoma"/>
          <w:i/>
          <w:iCs/>
          <w:kern w:val="0"/>
          <w:sz w:val="20"/>
          <w:szCs w:val="20"/>
          <w:lang w:eastAsia="ro-RO" w:bidi="ar-SA"/>
        </w:rPr>
        <w:t>................................                                                                                   Tert sustinator,</w:t>
      </w:r>
    </w:p>
    <w:p w:rsidR="005B65CF" w:rsidRPr="00AA69FD" w:rsidRDefault="005B65CF" w:rsidP="005B65CF">
      <w:pPr>
        <w:widowControl/>
        <w:suppressAutoHyphens w:val="0"/>
        <w:autoSpaceDE w:val="0"/>
        <w:autoSpaceDN w:val="0"/>
        <w:adjustRightInd w:val="0"/>
        <w:rPr>
          <w:rFonts w:ascii="Tahoma" w:eastAsia="Times New Roman" w:hAnsi="Tahoma" w:cs="Tahoma"/>
          <w:i/>
          <w:iCs/>
          <w:kern w:val="0"/>
          <w:sz w:val="20"/>
          <w:szCs w:val="20"/>
          <w:lang w:eastAsia="ro-RO" w:bidi="ar-SA"/>
        </w:rPr>
      </w:pPr>
      <w:r w:rsidRPr="00AA69FD">
        <w:rPr>
          <w:rFonts w:ascii="Tahoma" w:eastAsia="Times New Roman" w:hAnsi="Tahoma" w:cs="Tahoma"/>
          <w:i/>
          <w:iCs/>
          <w:kern w:val="0"/>
          <w:sz w:val="20"/>
          <w:szCs w:val="20"/>
          <w:lang w:eastAsia="ro-RO" w:bidi="ar-SA"/>
        </w:rPr>
        <w:t xml:space="preserve">                                                                                                                    ……..…………………….</w:t>
      </w:r>
    </w:p>
    <w:p w:rsidR="005B65CF" w:rsidRPr="00AA69FD" w:rsidRDefault="005B65CF" w:rsidP="005B65CF">
      <w:pPr>
        <w:widowControl/>
        <w:suppressAutoHyphens w:val="0"/>
        <w:rPr>
          <w:rFonts w:ascii="Tahoma" w:eastAsia="Times New Roman" w:hAnsi="Tahoma" w:cs="Tahoma"/>
          <w:kern w:val="0"/>
          <w:sz w:val="20"/>
          <w:szCs w:val="20"/>
          <w:lang w:eastAsia="en-US" w:bidi="ar-SA"/>
        </w:rPr>
      </w:pPr>
      <w:r w:rsidRPr="00AA69FD">
        <w:rPr>
          <w:rFonts w:ascii="Tahoma" w:eastAsia="TimesNewRomanPSMT" w:hAnsi="Tahoma" w:cs="Tahoma"/>
          <w:kern w:val="0"/>
          <w:sz w:val="20"/>
          <w:szCs w:val="20"/>
          <w:lang w:eastAsia="ro-RO" w:bidi="ar-SA"/>
        </w:rPr>
        <w:t xml:space="preserve">                                                                                                     (</w:t>
      </w:r>
      <w:r w:rsidRPr="00AA69FD">
        <w:rPr>
          <w:rFonts w:ascii="Tahoma" w:eastAsia="Times New Roman" w:hAnsi="Tahoma" w:cs="Tahoma"/>
          <w:i/>
          <w:iCs/>
          <w:kern w:val="0"/>
          <w:sz w:val="20"/>
          <w:szCs w:val="20"/>
          <w:lang w:eastAsia="ro-RO" w:bidi="ar-SA"/>
        </w:rPr>
        <w:t>semnătura autorizata si stampila</w:t>
      </w:r>
      <w:r w:rsidRPr="00AA69FD">
        <w:rPr>
          <w:rFonts w:ascii="Tahoma" w:eastAsia="TimesNewRomanPSMT" w:hAnsi="Tahoma" w:cs="Tahoma"/>
          <w:kern w:val="0"/>
          <w:sz w:val="20"/>
          <w:szCs w:val="20"/>
          <w:lang w:eastAsia="ro-RO" w:bidi="ar-SA"/>
        </w:rPr>
        <w:t>)</w:t>
      </w: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Default="005B65CF"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Default="00AA69FD" w:rsidP="005B65CF">
      <w:pPr>
        <w:jc w:val="right"/>
        <w:rPr>
          <w:rFonts w:ascii="Tahoma" w:hAnsi="Tahoma" w:cs="Tahoma"/>
          <w:sz w:val="20"/>
          <w:szCs w:val="20"/>
        </w:rPr>
      </w:pPr>
    </w:p>
    <w:p w:rsidR="00AA69FD" w:rsidRPr="00AA69FD" w:rsidRDefault="00AA69FD"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rPr>
          <w:rFonts w:ascii="Tahoma" w:hAnsi="Tahoma" w:cs="Tahoma"/>
          <w:sz w:val="20"/>
          <w:szCs w:val="20"/>
        </w:rPr>
      </w:pPr>
      <w:r w:rsidRPr="00AA69FD">
        <w:rPr>
          <w:rFonts w:ascii="Tahoma" w:hAnsi="Tahoma" w:cs="Tahoma"/>
          <w:sz w:val="20"/>
          <w:szCs w:val="20"/>
        </w:rPr>
        <w:t xml:space="preserve">Tert sustinator                                                                             </w:t>
      </w:r>
      <w:r w:rsidRPr="009E297F">
        <w:rPr>
          <w:rFonts w:ascii="Tahoma" w:hAnsi="Tahoma" w:cs="Tahoma"/>
          <w:b/>
          <w:sz w:val="20"/>
          <w:szCs w:val="20"/>
        </w:rPr>
        <w:t>Anexa 1 la Formularul nr.</w:t>
      </w:r>
      <w:r w:rsidR="009E297F" w:rsidRPr="009E297F">
        <w:rPr>
          <w:rFonts w:ascii="Tahoma" w:hAnsi="Tahoma" w:cs="Tahoma"/>
          <w:b/>
          <w:sz w:val="20"/>
          <w:szCs w:val="20"/>
        </w:rPr>
        <w:t xml:space="preserve"> 1</w:t>
      </w:r>
      <w:r w:rsidR="00BE06B8">
        <w:rPr>
          <w:rFonts w:ascii="Tahoma" w:hAnsi="Tahoma" w:cs="Tahoma"/>
          <w:b/>
          <w:sz w:val="20"/>
          <w:szCs w:val="20"/>
        </w:rPr>
        <w:t>1</w:t>
      </w:r>
    </w:p>
    <w:p w:rsidR="005B65CF" w:rsidRPr="00AA69FD" w:rsidRDefault="001008F7" w:rsidP="005B65CF">
      <w:pPr>
        <w:jc w:val="right"/>
        <w:rPr>
          <w:rFonts w:ascii="Tahoma" w:hAnsi="Tahoma" w:cs="Tahoma"/>
          <w:sz w:val="20"/>
          <w:szCs w:val="20"/>
        </w:rPr>
      </w:pPr>
      <w:r>
        <w:rPr>
          <w:rFonts w:ascii="Tahoma" w:hAnsi="Tahoma" w:cs="Tahoma"/>
          <w:noProof/>
          <w:sz w:val="20"/>
          <w:szCs w:val="20"/>
          <w:lang w:val="en-US" w:eastAsia="en-US" w:bidi="ar-SA"/>
        </w:rPr>
        <w:drawing>
          <wp:inline distT="0" distB="0" distL="0" distR="0">
            <wp:extent cx="6113780" cy="59328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5932805"/>
                    </a:xfrm>
                    <a:prstGeom prst="rect">
                      <a:avLst/>
                    </a:prstGeom>
                    <a:noFill/>
                    <a:ln>
                      <a:noFill/>
                    </a:ln>
                  </pic:spPr>
                </pic:pic>
              </a:graphicData>
            </a:graphic>
          </wp:inline>
        </w:drawing>
      </w:r>
    </w:p>
    <w:p w:rsidR="005B65CF" w:rsidRPr="00AA69FD" w:rsidRDefault="005B65CF" w:rsidP="005B65CF">
      <w:pPr>
        <w:rPr>
          <w:rFonts w:ascii="Tahoma" w:hAnsi="Tahoma" w:cs="Tahoma"/>
          <w:sz w:val="20"/>
          <w:szCs w:val="20"/>
        </w:rPr>
      </w:pPr>
    </w:p>
    <w:p w:rsidR="005B65CF" w:rsidRPr="00AA69FD" w:rsidRDefault="005B65CF" w:rsidP="005B65CF">
      <w:pPr>
        <w:rPr>
          <w:rFonts w:ascii="Tahoma" w:hAnsi="Tahoma" w:cs="Tahoma"/>
          <w:sz w:val="20"/>
          <w:szCs w:val="20"/>
        </w:rPr>
      </w:pPr>
      <w:r w:rsidRPr="00AA69FD">
        <w:rPr>
          <w:rFonts w:ascii="Tahoma" w:hAnsi="Tahoma" w:cs="Tahoma"/>
          <w:sz w:val="20"/>
          <w:szCs w:val="20"/>
        </w:rPr>
        <w:t>Subsemnatul autorizez prin prezenta orice institutie, societate comerciala, banca, alte persoane juridice sa furnizeze informatii reprezentantilor autorizati ai .......................... cu privire la orice aspect tehnic si financiar in legatura cu activitatea noastra.</w:t>
      </w:r>
    </w:p>
    <w:p w:rsidR="005B65CF" w:rsidRPr="00AA69FD" w:rsidRDefault="005B65CF" w:rsidP="005B65CF">
      <w:pPr>
        <w:jc w:val="right"/>
        <w:rPr>
          <w:rFonts w:ascii="Tahoma" w:hAnsi="Tahoma" w:cs="Tahoma"/>
          <w:sz w:val="20"/>
          <w:szCs w:val="20"/>
        </w:rPr>
      </w:pPr>
    </w:p>
    <w:p w:rsidR="005B65CF" w:rsidRPr="00AA69FD" w:rsidRDefault="005B65CF" w:rsidP="005B65CF">
      <w:pPr>
        <w:jc w:val="right"/>
        <w:rPr>
          <w:rFonts w:ascii="Tahoma" w:hAnsi="Tahoma" w:cs="Tahoma"/>
          <w:sz w:val="20"/>
          <w:szCs w:val="20"/>
        </w:rPr>
      </w:pPr>
    </w:p>
    <w:p w:rsidR="005B65CF" w:rsidRPr="00AA69FD" w:rsidRDefault="005B65CF" w:rsidP="005B65CF">
      <w:pPr>
        <w:widowControl/>
        <w:suppressAutoHyphens w:val="0"/>
        <w:autoSpaceDE w:val="0"/>
        <w:autoSpaceDN w:val="0"/>
        <w:adjustRightInd w:val="0"/>
        <w:jc w:val="both"/>
        <w:rPr>
          <w:rFonts w:ascii="Tahoma" w:eastAsia="Times New Roman" w:hAnsi="Tahoma" w:cs="Tahoma"/>
          <w:i/>
          <w:iCs/>
          <w:kern w:val="0"/>
          <w:sz w:val="20"/>
          <w:szCs w:val="20"/>
          <w:lang w:eastAsia="ro-RO" w:bidi="ar-SA"/>
        </w:rPr>
      </w:pPr>
      <w:r w:rsidRPr="00AA69FD">
        <w:rPr>
          <w:rFonts w:ascii="Tahoma" w:eastAsia="TimesNewRomanPSMT" w:hAnsi="Tahoma" w:cs="Tahoma"/>
          <w:kern w:val="0"/>
          <w:sz w:val="20"/>
          <w:szCs w:val="20"/>
          <w:lang w:eastAsia="ro-RO" w:bidi="ar-SA"/>
        </w:rPr>
        <w:t xml:space="preserve">Data </w:t>
      </w:r>
      <w:r w:rsidRPr="00AA69FD">
        <w:rPr>
          <w:rFonts w:ascii="Tahoma" w:eastAsia="Times New Roman" w:hAnsi="Tahoma" w:cs="Tahoma"/>
          <w:i/>
          <w:iCs/>
          <w:kern w:val="0"/>
          <w:sz w:val="20"/>
          <w:szCs w:val="20"/>
          <w:lang w:eastAsia="ro-RO" w:bidi="ar-SA"/>
        </w:rPr>
        <w:t xml:space="preserve">................................                                                      </w:t>
      </w:r>
      <w:r w:rsidR="009E297F">
        <w:rPr>
          <w:rFonts w:ascii="Tahoma" w:eastAsia="Times New Roman" w:hAnsi="Tahoma" w:cs="Tahoma"/>
          <w:i/>
          <w:iCs/>
          <w:kern w:val="0"/>
          <w:sz w:val="20"/>
          <w:szCs w:val="20"/>
          <w:lang w:eastAsia="ro-RO" w:bidi="ar-SA"/>
        </w:rPr>
        <w:t xml:space="preserve">   </w:t>
      </w:r>
      <w:r w:rsidRPr="00AA69FD">
        <w:rPr>
          <w:rFonts w:ascii="Tahoma" w:eastAsia="Times New Roman" w:hAnsi="Tahoma" w:cs="Tahoma"/>
          <w:i/>
          <w:iCs/>
          <w:kern w:val="0"/>
          <w:sz w:val="20"/>
          <w:szCs w:val="20"/>
          <w:lang w:eastAsia="ro-RO" w:bidi="ar-SA"/>
        </w:rPr>
        <w:t>Operator economic,</w:t>
      </w:r>
    </w:p>
    <w:p w:rsidR="005B65CF" w:rsidRPr="00AA69FD" w:rsidRDefault="005B65CF" w:rsidP="005B65CF">
      <w:pPr>
        <w:widowControl/>
        <w:suppressAutoHyphens w:val="0"/>
        <w:autoSpaceDE w:val="0"/>
        <w:autoSpaceDN w:val="0"/>
        <w:adjustRightInd w:val="0"/>
        <w:rPr>
          <w:rFonts w:ascii="Tahoma" w:eastAsia="Times New Roman" w:hAnsi="Tahoma" w:cs="Tahoma"/>
          <w:i/>
          <w:iCs/>
          <w:kern w:val="0"/>
          <w:sz w:val="20"/>
          <w:szCs w:val="20"/>
          <w:lang w:eastAsia="ro-RO" w:bidi="ar-SA"/>
        </w:rPr>
      </w:pPr>
      <w:r w:rsidRPr="00AA69FD">
        <w:rPr>
          <w:rFonts w:ascii="Tahoma" w:eastAsia="Times New Roman" w:hAnsi="Tahoma" w:cs="Tahoma"/>
          <w:i/>
          <w:iCs/>
          <w:kern w:val="0"/>
          <w:sz w:val="20"/>
          <w:szCs w:val="20"/>
          <w:lang w:eastAsia="ro-RO" w:bidi="ar-SA"/>
        </w:rPr>
        <w:t xml:space="preserve">                                                                                                     </w:t>
      </w:r>
      <w:r w:rsidR="009E297F">
        <w:rPr>
          <w:rFonts w:ascii="Tahoma" w:eastAsia="Times New Roman" w:hAnsi="Tahoma" w:cs="Tahoma"/>
          <w:i/>
          <w:iCs/>
          <w:kern w:val="0"/>
          <w:sz w:val="20"/>
          <w:szCs w:val="20"/>
          <w:lang w:eastAsia="ro-RO" w:bidi="ar-SA"/>
        </w:rPr>
        <w:t xml:space="preserve"> </w:t>
      </w:r>
      <w:r w:rsidRPr="00AA69FD">
        <w:rPr>
          <w:rFonts w:ascii="Tahoma" w:eastAsia="Times New Roman" w:hAnsi="Tahoma" w:cs="Tahoma"/>
          <w:i/>
          <w:iCs/>
          <w:kern w:val="0"/>
          <w:sz w:val="20"/>
          <w:szCs w:val="20"/>
          <w:lang w:eastAsia="ro-RO" w:bidi="ar-SA"/>
        </w:rPr>
        <w:t>……..…………………….</w:t>
      </w:r>
    </w:p>
    <w:p w:rsidR="005B65CF" w:rsidRPr="00AA69FD" w:rsidRDefault="005B65CF" w:rsidP="005B65CF">
      <w:pPr>
        <w:widowControl/>
        <w:suppressAutoHyphens w:val="0"/>
        <w:rPr>
          <w:rFonts w:ascii="Tahoma" w:eastAsia="TimesNewRomanPSMT" w:hAnsi="Tahoma" w:cs="Tahoma"/>
          <w:kern w:val="0"/>
          <w:sz w:val="20"/>
          <w:szCs w:val="20"/>
          <w:lang w:eastAsia="ro-RO" w:bidi="ar-SA"/>
        </w:rPr>
      </w:pPr>
      <w:r w:rsidRPr="00AA69FD">
        <w:rPr>
          <w:rFonts w:ascii="Tahoma" w:eastAsia="TimesNewRomanPSMT" w:hAnsi="Tahoma" w:cs="Tahoma"/>
          <w:kern w:val="0"/>
          <w:sz w:val="20"/>
          <w:szCs w:val="20"/>
          <w:lang w:eastAsia="ro-RO" w:bidi="ar-SA"/>
        </w:rPr>
        <w:t xml:space="preserve">                                                                                                (</w:t>
      </w:r>
      <w:r w:rsidRPr="00AA69FD">
        <w:rPr>
          <w:rFonts w:ascii="Tahoma" w:eastAsia="Times New Roman" w:hAnsi="Tahoma" w:cs="Tahoma"/>
          <w:i/>
          <w:iCs/>
          <w:kern w:val="0"/>
          <w:sz w:val="20"/>
          <w:szCs w:val="20"/>
          <w:lang w:eastAsia="ro-RO" w:bidi="ar-SA"/>
        </w:rPr>
        <w:t>semnătura autorizata si stampila</w:t>
      </w:r>
      <w:r w:rsidRPr="00AA69FD">
        <w:rPr>
          <w:rFonts w:ascii="Tahoma" w:eastAsia="TimesNewRomanPSMT" w:hAnsi="Tahoma" w:cs="Tahoma"/>
          <w:kern w:val="0"/>
          <w:sz w:val="20"/>
          <w:szCs w:val="20"/>
          <w:lang w:eastAsia="ro-RO" w:bidi="ar-SA"/>
        </w:rPr>
        <w:t>)</w:t>
      </w:r>
    </w:p>
    <w:p w:rsidR="000F5513" w:rsidRPr="00AA69FD" w:rsidRDefault="000F5513"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0F5513" w:rsidRDefault="000F5513"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AA69FD" w:rsidRDefault="00AA69FD" w:rsidP="001827EF">
      <w:pPr>
        <w:jc w:val="right"/>
        <w:rPr>
          <w:rFonts w:ascii="Tahoma" w:hAnsi="Tahoma" w:cs="Tahoma"/>
          <w:b/>
          <w:sz w:val="20"/>
          <w:szCs w:val="20"/>
          <w:lang w:val="it-IT"/>
        </w:rPr>
      </w:pPr>
    </w:p>
    <w:p w:rsidR="009E297F" w:rsidRDefault="009E297F" w:rsidP="001827EF">
      <w:pPr>
        <w:jc w:val="right"/>
        <w:rPr>
          <w:rFonts w:ascii="Tahoma" w:hAnsi="Tahoma" w:cs="Tahoma"/>
          <w:b/>
          <w:sz w:val="20"/>
          <w:szCs w:val="20"/>
          <w:lang w:val="it-IT"/>
        </w:rPr>
      </w:pPr>
    </w:p>
    <w:p w:rsidR="00AA69FD" w:rsidRPr="00AA69FD" w:rsidRDefault="00AA69FD" w:rsidP="001827EF">
      <w:pPr>
        <w:jc w:val="right"/>
        <w:rPr>
          <w:rFonts w:ascii="Tahoma" w:hAnsi="Tahoma" w:cs="Tahoma"/>
          <w:b/>
          <w:sz w:val="20"/>
          <w:szCs w:val="20"/>
          <w:lang w:val="it-IT"/>
        </w:rPr>
      </w:pPr>
    </w:p>
    <w:p w:rsidR="000F5513" w:rsidRPr="00AA69FD" w:rsidRDefault="000F5513" w:rsidP="001827EF">
      <w:pPr>
        <w:jc w:val="right"/>
        <w:rPr>
          <w:rFonts w:ascii="Tahoma" w:hAnsi="Tahoma" w:cs="Tahoma"/>
          <w:b/>
          <w:sz w:val="20"/>
          <w:szCs w:val="20"/>
          <w:lang w:val="it-IT"/>
        </w:rPr>
      </w:pPr>
    </w:p>
    <w:p w:rsidR="003461EA" w:rsidRPr="00AA69FD" w:rsidRDefault="00006776" w:rsidP="001827EF">
      <w:pPr>
        <w:jc w:val="right"/>
        <w:rPr>
          <w:rFonts w:ascii="Tahoma" w:hAnsi="Tahoma" w:cs="Tahoma"/>
          <w:b/>
          <w:sz w:val="20"/>
          <w:szCs w:val="20"/>
          <w:lang w:val="it-IT"/>
        </w:rPr>
      </w:pPr>
      <w:r w:rsidRPr="00AA69FD">
        <w:rPr>
          <w:rFonts w:ascii="Tahoma" w:hAnsi="Tahoma" w:cs="Tahoma"/>
          <w:b/>
          <w:sz w:val="20"/>
          <w:szCs w:val="20"/>
          <w:lang w:val="it-IT"/>
        </w:rPr>
        <w:t>Formular</w:t>
      </w:r>
      <w:r w:rsidR="00CA4381" w:rsidRPr="00AA69FD">
        <w:rPr>
          <w:rFonts w:ascii="Tahoma" w:hAnsi="Tahoma" w:cs="Tahoma"/>
          <w:b/>
          <w:sz w:val="20"/>
          <w:szCs w:val="20"/>
          <w:lang w:val="it-IT"/>
        </w:rPr>
        <w:t xml:space="preserve"> </w:t>
      </w:r>
      <w:r w:rsidR="000F5513" w:rsidRPr="00AA69FD">
        <w:rPr>
          <w:rFonts w:ascii="Tahoma" w:hAnsi="Tahoma" w:cs="Tahoma"/>
          <w:b/>
          <w:sz w:val="20"/>
          <w:szCs w:val="20"/>
          <w:lang w:val="it-IT"/>
        </w:rPr>
        <w:t xml:space="preserve">nr. </w:t>
      </w:r>
      <w:r w:rsidR="009E297F">
        <w:rPr>
          <w:rFonts w:ascii="Tahoma" w:hAnsi="Tahoma" w:cs="Tahoma"/>
          <w:b/>
          <w:sz w:val="20"/>
          <w:szCs w:val="20"/>
          <w:lang w:val="it-IT"/>
        </w:rPr>
        <w:t>1</w:t>
      </w:r>
      <w:r w:rsidR="00BE06B8">
        <w:rPr>
          <w:rFonts w:ascii="Tahoma" w:hAnsi="Tahoma" w:cs="Tahoma"/>
          <w:b/>
          <w:sz w:val="20"/>
          <w:szCs w:val="20"/>
          <w:lang w:val="it-IT"/>
        </w:rPr>
        <w:t>2</w:t>
      </w:r>
    </w:p>
    <w:p w:rsidR="003461EA" w:rsidRPr="00AA69FD" w:rsidRDefault="003461EA" w:rsidP="001827EF">
      <w:pPr>
        <w:autoSpaceDE w:val="0"/>
        <w:spacing w:after="60"/>
        <w:jc w:val="both"/>
        <w:rPr>
          <w:rFonts w:ascii="Tahoma" w:eastAsia="Times New Roman" w:hAnsi="Tahoma" w:cs="Tahoma"/>
          <w:kern w:val="0"/>
          <w:sz w:val="20"/>
          <w:szCs w:val="20"/>
          <w:lang w:eastAsia="en-US" w:bidi="ar-SA"/>
        </w:rPr>
      </w:pPr>
    </w:p>
    <w:p w:rsidR="003461EA" w:rsidRPr="004E50D3" w:rsidRDefault="003461EA" w:rsidP="001827EF">
      <w:pPr>
        <w:autoSpaceDE w:val="0"/>
        <w:spacing w:after="6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 xml:space="preserve">Operator economic </w:t>
      </w:r>
      <w:r w:rsidRPr="004E50D3">
        <w:rPr>
          <w:rFonts w:ascii="Tahoma" w:eastAsia="Times New Roman" w:hAnsi="Tahoma" w:cs="Tahoma"/>
          <w:b/>
          <w:kern w:val="0"/>
          <w:sz w:val="20"/>
          <w:szCs w:val="20"/>
          <w:lang w:eastAsia="en-US" w:bidi="ar-SA"/>
        </w:rPr>
        <w:tab/>
      </w:r>
      <w:r w:rsidRPr="004E50D3">
        <w:rPr>
          <w:rFonts w:ascii="Tahoma" w:eastAsia="Times New Roman" w:hAnsi="Tahoma" w:cs="Tahoma"/>
          <w:b/>
          <w:kern w:val="0"/>
          <w:sz w:val="20"/>
          <w:szCs w:val="20"/>
          <w:lang w:eastAsia="en-US" w:bidi="ar-SA"/>
        </w:rPr>
        <w:tab/>
      </w:r>
      <w:r w:rsidRPr="004E50D3">
        <w:rPr>
          <w:rFonts w:ascii="Tahoma" w:eastAsia="Times New Roman" w:hAnsi="Tahoma" w:cs="Tahoma"/>
          <w:b/>
          <w:kern w:val="0"/>
          <w:sz w:val="20"/>
          <w:szCs w:val="20"/>
          <w:lang w:eastAsia="en-US" w:bidi="ar-SA"/>
        </w:rPr>
        <w:tab/>
      </w:r>
    </w:p>
    <w:p w:rsidR="003461EA" w:rsidRPr="004E50D3" w:rsidRDefault="003461EA" w:rsidP="001827EF">
      <w:pPr>
        <w:autoSpaceDE w:val="0"/>
        <w:spacing w:after="6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 xml:space="preserve"> ................................ </w:t>
      </w:r>
    </w:p>
    <w:p w:rsidR="003461EA" w:rsidRPr="004E50D3" w:rsidRDefault="003461EA" w:rsidP="001827EF">
      <w:pPr>
        <w:autoSpaceDE w:val="0"/>
        <w:spacing w:after="6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(denumirea/numele)</w:t>
      </w:r>
    </w:p>
    <w:p w:rsidR="003461EA" w:rsidRPr="00AA69FD" w:rsidRDefault="003461EA" w:rsidP="001827EF">
      <w:pPr>
        <w:autoSpaceDE w:val="0"/>
        <w:spacing w:after="60"/>
        <w:jc w:val="both"/>
        <w:rPr>
          <w:rFonts w:ascii="Tahoma" w:eastAsia="Times New Roman" w:hAnsi="Tahoma" w:cs="Tahoma"/>
          <w:kern w:val="0"/>
          <w:sz w:val="20"/>
          <w:szCs w:val="20"/>
          <w:lang w:eastAsia="en-US" w:bidi="ar-SA"/>
        </w:rPr>
      </w:pPr>
    </w:p>
    <w:p w:rsidR="003461EA" w:rsidRPr="00AA69FD" w:rsidRDefault="003461EA" w:rsidP="001827EF">
      <w:pPr>
        <w:autoSpaceDE w:val="0"/>
        <w:autoSpaceDN w:val="0"/>
        <w:adjustRightInd w:val="0"/>
        <w:rPr>
          <w:rFonts w:ascii="Tahoma" w:hAnsi="Tahoma" w:cs="Tahoma"/>
          <w:b/>
          <w:bCs/>
          <w:sz w:val="20"/>
          <w:szCs w:val="20"/>
          <w:lang w:val="pt-BR"/>
        </w:rPr>
      </w:pPr>
    </w:p>
    <w:p w:rsidR="003461EA" w:rsidRPr="00AA69FD" w:rsidRDefault="003461EA" w:rsidP="00581484">
      <w:pPr>
        <w:autoSpaceDE w:val="0"/>
        <w:autoSpaceDN w:val="0"/>
        <w:adjustRightInd w:val="0"/>
        <w:jc w:val="center"/>
        <w:rPr>
          <w:rFonts w:ascii="Tahoma" w:hAnsi="Tahoma" w:cs="Tahoma"/>
          <w:b/>
          <w:bCs/>
          <w:sz w:val="20"/>
          <w:szCs w:val="20"/>
          <w:lang w:val="pt-BR"/>
        </w:rPr>
      </w:pPr>
    </w:p>
    <w:p w:rsidR="003461EA" w:rsidRPr="00AA69FD" w:rsidRDefault="00581484" w:rsidP="00581484">
      <w:pPr>
        <w:autoSpaceDE w:val="0"/>
        <w:autoSpaceDN w:val="0"/>
        <w:adjustRightInd w:val="0"/>
        <w:jc w:val="center"/>
        <w:rPr>
          <w:rFonts w:ascii="Tahoma" w:hAnsi="Tahoma" w:cs="Tahoma"/>
          <w:b/>
          <w:bCs/>
          <w:sz w:val="20"/>
          <w:szCs w:val="20"/>
          <w:lang w:val="pt-BR"/>
        </w:rPr>
      </w:pPr>
      <w:r w:rsidRPr="00AA69FD">
        <w:rPr>
          <w:rFonts w:ascii="Tahoma" w:eastAsia="Times New Roman" w:hAnsi="Tahoma" w:cs="Tahoma"/>
          <w:b/>
          <w:sz w:val="20"/>
          <w:szCs w:val="20"/>
          <w:lang w:eastAsia="ro-RO"/>
        </w:rPr>
        <w:t xml:space="preserve">Declaratie privind respectarea condițiilor de mediu, sociale și cu privire la relațiile de muncă pe toată durata de îndeplinire a contractului </w:t>
      </w:r>
    </w:p>
    <w:p w:rsidR="003461EA" w:rsidRPr="00AA69FD" w:rsidRDefault="003461EA" w:rsidP="001827EF">
      <w:pPr>
        <w:autoSpaceDE w:val="0"/>
        <w:autoSpaceDN w:val="0"/>
        <w:adjustRightInd w:val="0"/>
        <w:rPr>
          <w:rFonts w:ascii="Tahoma" w:hAnsi="Tahoma" w:cs="Tahoma"/>
          <w:sz w:val="20"/>
          <w:szCs w:val="20"/>
          <w:lang w:val="it-IT"/>
        </w:rPr>
      </w:pPr>
    </w:p>
    <w:p w:rsidR="003461EA" w:rsidRPr="00AA69FD" w:rsidRDefault="003461EA" w:rsidP="001827EF">
      <w:pPr>
        <w:autoSpaceDE w:val="0"/>
        <w:autoSpaceDN w:val="0"/>
        <w:adjustRightInd w:val="0"/>
        <w:rPr>
          <w:rFonts w:ascii="Tahoma" w:hAnsi="Tahoma" w:cs="Tahoma"/>
          <w:sz w:val="20"/>
          <w:szCs w:val="20"/>
          <w:lang w:val="it-IT"/>
        </w:rPr>
      </w:pPr>
    </w:p>
    <w:p w:rsidR="003461EA" w:rsidRPr="00AA69FD" w:rsidRDefault="003461EA" w:rsidP="001827EF">
      <w:pPr>
        <w:autoSpaceDE w:val="0"/>
        <w:autoSpaceDN w:val="0"/>
        <w:adjustRightInd w:val="0"/>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 xml:space="preserve">Subsemnatul …………………….. (numele </w:t>
      </w:r>
      <w:r w:rsidRPr="00AA69FD">
        <w:rPr>
          <w:rFonts w:ascii="Tahoma" w:eastAsia="TimesNewRoman" w:hAnsi="Tahoma" w:cs="Tahoma"/>
          <w:sz w:val="20"/>
          <w:szCs w:val="20"/>
          <w:lang w:val="it-IT"/>
        </w:rPr>
        <w:t>s</w:t>
      </w:r>
      <w:r w:rsidRPr="00AA69FD">
        <w:rPr>
          <w:rFonts w:ascii="Tahoma" w:hAnsi="Tahoma" w:cs="Tahoma"/>
          <w:sz w:val="20"/>
          <w:szCs w:val="20"/>
          <w:lang w:val="it-IT"/>
        </w:rPr>
        <w:t>i prenumele in clar ale persoanei autorizate), reprezentant al ……………………….. (denumirea ofertantului</w:t>
      </w:r>
      <w:r w:rsidR="006B4D1E" w:rsidRPr="00AA69FD">
        <w:rPr>
          <w:rFonts w:ascii="Tahoma" w:hAnsi="Tahoma" w:cs="Tahoma"/>
          <w:sz w:val="20"/>
          <w:szCs w:val="20"/>
          <w:lang w:val="it-IT"/>
        </w:rPr>
        <w:t>/membrului asocierii.....</w:t>
      </w:r>
      <w:r w:rsidRPr="00AA69FD">
        <w:rPr>
          <w:rFonts w:ascii="Tahoma" w:hAnsi="Tahoma" w:cs="Tahoma"/>
          <w:sz w:val="20"/>
          <w:szCs w:val="20"/>
          <w:lang w:val="it-IT"/>
        </w:rPr>
        <w:t>) declar pe prop</w:t>
      </w:r>
      <w:r w:rsidR="00B7536E" w:rsidRPr="00AA69FD">
        <w:rPr>
          <w:rFonts w:ascii="Tahoma" w:hAnsi="Tahoma" w:cs="Tahoma"/>
          <w:sz w:val="20"/>
          <w:szCs w:val="20"/>
          <w:lang w:val="it-IT"/>
        </w:rPr>
        <w:t>ria raspundere ca ma angajez sa</w:t>
      </w:r>
      <w:r w:rsidR="00AE7CA2" w:rsidRPr="00AA69FD">
        <w:rPr>
          <w:rFonts w:ascii="Tahoma" w:hAnsi="Tahoma" w:cs="Tahoma"/>
          <w:sz w:val="20"/>
          <w:szCs w:val="20"/>
          <w:lang w:val="it-IT"/>
        </w:rPr>
        <w:t xml:space="preserve"> prestez serviciile </w:t>
      </w:r>
      <w:r w:rsidRPr="00AA69FD">
        <w:rPr>
          <w:rFonts w:ascii="Tahoma" w:hAnsi="Tahoma" w:cs="Tahoma"/>
          <w:sz w:val="20"/>
          <w:szCs w:val="20"/>
          <w:lang w:val="it-IT"/>
        </w:rPr>
        <w:t>pe parcursul indeplinirii contractului</w:t>
      </w:r>
      <w:r w:rsidR="00114A00" w:rsidRPr="00AA69FD">
        <w:rPr>
          <w:rFonts w:ascii="Tahoma" w:hAnsi="Tahoma" w:cs="Tahoma"/>
          <w:sz w:val="20"/>
          <w:szCs w:val="20"/>
          <w:lang w:val="it-IT"/>
        </w:rPr>
        <w:t xml:space="preserve"> </w:t>
      </w:r>
      <w:r w:rsidR="00114A00" w:rsidRPr="00AA69FD">
        <w:rPr>
          <w:rFonts w:ascii="Tahoma" w:hAnsi="Tahoma" w:cs="Tahoma"/>
          <w:sz w:val="20"/>
          <w:szCs w:val="20"/>
        </w:rPr>
        <w:t>„</w:t>
      </w:r>
      <w:r w:rsidR="000969E7" w:rsidRPr="00AA69FD">
        <w:rPr>
          <w:rFonts w:ascii="Tahoma" w:hAnsi="Tahoma" w:cs="Tahoma"/>
          <w:sz w:val="20"/>
          <w:szCs w:val="20"/>
        </w:rPr>
        <w:t>.......................................................................</w:t>
      </w:r>
      <w:r w:rsidR="00114A00" w:rsidRPr="00AA69FD">
        <w:rPr>
          <w:rFonts w:ascii="Tahoma" w:hAnsi="Tahoma" w:cs="Tahoma"/>
          <w:b/>
          <w:sz w:val="20"/>
          <w:szCs w:val="20"/>
          <w:lang w:val="it-IT"/>
        </w:rPr>
        <w:t>”</w:t>
      </w:r>
      <w:r w:rsidRPr="00AA69FD">
        <w:rPr>
          <w:rFonts w:ascii="Tahoma" w:hAnsi="Tahoma" w:cs="Tahoma"/>
          <w:sz w:val="20"/>
          <w:szCs w:val="20"/>
          <w:lang w:val="it-IT"/>
        </w:rPr>
        <w:t xml:space="preserve">, in conformitate cu regulile obligatorii referitoare la conditiile </w:t>
      </w:r>
      <w:r w:rsidR="00581484" w:rsidRPr="00AA69FD">
        <w:rPr>
          <w:rFonts w:ascii="Tahoma" w:hAnsi="Tahoma" w:cs="Tahoma"/>
          <w:sz w:val="20"/>
          <w:szCs w:val="20"/>
          <w:lang w:val="it-IT"/>
        </w:rPr>
        <w:t xml:space="preserve">privind </w:t>
      </w:r>
      <w:r w:rsidR="00581484" w:rsidRPr="00AA69FD">
        <w:rPr>
          <w:rFonts w:ascii="Tahoma" w:eastAsia="Times New Roman" w:hAnsi="Tahoma" w:cs="Tahoma"/>
          <w:sz w:val="20"/>
          <w:szCs w:val="20"/>
          <w:lang w:eastAsia="ro-RO"/>
        </w:rPr>
        <w:t>respectarea condițiilor de mediu, sociale și cu privire la relațiile de muncă pe toată durata de îndeplinire a contractului</w:t>
      </w:r>
      <w:r w:rsidRPr="00AA69FD">
        <w:rPr>
          <w:rFonts w:ascii="Tahoma" w:hAnsi="Tahoma" w:cs="Tahoma"/>
          <w:sz w:val="20"/>
          <w:szCs w:val="20"/>
          <w:lang w:val="it-IT"/>
        </w:rPr>
        <w:t>, care sunt in vigoare in România.</w:t>
      </w: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 xml:space="preserve">De asemenea, declar pe propria raspundere ca la elaborarea ofertei am tinut cont de obligatiile referitoare la </w:t>
      </w:r>
      <w:r w:rsidR="00581484" w:rsidRPr="00AA69FD">
        <w:rPr>
          <w:rFonts w:ascii="Tahoma" w:eastAsia="Times New Roman" w:hAnsi="Tahoma" w:cs="Tahoma"/>
          <w:sz w:val="20"/>
          <w:szCs w:val="20"/>
          <w:lang w:eastAsia="ro-RO"/>
        </w:rPr>
        <w:t>respectarea condițiilor de mediu, sociale și cu privire la relațiile de muncă pe toată durata de îndeplinire a contractului de lucrări</w:t>
      </w:r>
      <w:r w:rsidRPr="00AA69FD">
        <w:rPr>
          <w:rFonts w:ascii="Tahoma" w:hAnsi="Tahoma" w:cs="Tahoma"/>
          <w:sz w:val="20"/>
          <w:szCs w:val="20"/>
          <w:lang w:val="it-IT"/>
        </w:rPr>
        <w:t xml:space="preserve"> si am inclus costul pentru indeplinirea acestor obligatii.</w:t>
      </w: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Data :[ZZ.LL.AAAA]</w:t>
      </w:r>
    </w:p>
    <w:p w:rsidR="003461EA" w:rsidRPr="00AA69FD" w:rsidRDefault="003461EA" w:rsidP="001827EF">
      <w:pPr>
        <w:autoSpaceDE w:val="0"/>
        <w:autoSpaceDN w:val="0"/>
        <w:adjustRightInd w:val="0"/>
        <w:jc w:val="both"/>
        <w:rPr>
          <w:rFonts w:ascii="Tahoma" w:hAnsi="Tahoma" w:cs="Tahoma"/>
          <w:sz w:val="20"/>
          <w:szCs w:val="20"/>
          <w:lang w:val="it-IT"/>
        </w:rPr>
      </w:pP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 xml:space="preserve">(numele </w:t>
      </w:r>
      <w:r w:rsidRPr="00AA69FD">
        <w:rPr>
          <w:rFonts w:ascii="Tahoma" w:eastAsia="TimesNewRoman" w:hAnsi="Tahoma" w:cs="Tahoma"/>
          <w:sz w:val="20"/>
          <w:szCs w:val="20"/>
          <w:lang w:val="it-IT"/>
        </w:rPr>
        <w:t>s</w:t>
      </w:r>
      <w:r w:rsidRPr="00AA69FD">
        <w:rPr>
          <w:rFonts w:ascii="Tahoma" w:hAnsi="Tahoma" w:cs="Tahoma"/>
          <w:sz w:val="20"/>
          <w:szCs w:val="20"/>
          <w:lang w:val="it-IT"/>
        </w:rPr>
        <w:t xml:space="preserve">i prenume)____________________, </w:t>
      </w:r>
      <w:r w:rsidRPr="00AA69FD">
        <w:rPr>
          <w:rFonts w:ascii="Tahoma" w:hAnsi="Tahoma" w:cs="Tahoma"/>
          <w:i/>
          <w:iCs/>
          <w:sz w:val="20"/>
          <w:szCs w:val="20"/>
          <w:lang w:val="it-IT"/>
        </w:rPr>
        <w:t>(semnatura si stampliă)</w:t>
      </w:r>
      <w:r w:rsidRPr="00AA69FD">
        <w:rPr>
          <w:rFonts w:ascii="Tahoma" w:hAnsi="Tahoma" w:cs="Tahoma"/>
          <w:sz w:val="20"/>
          <w:szCs w:val="20"/>
          <w:lang w:val="it-IT"/>
        </w:rPr>
        <w:t>, in calitate de</w:t>
      </w: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__________________, legal autorizat sa semnez oferta pentru si in numele</w:t>
      </w:r>
    </w:p>
    <w:p w:rsidR="003461EA" w:rsidRPr="00AA69FD" w:rsidRDefault="003461EA" w:rsidP="001827EF">
      <w:pPr>
        <w:autoSpaceDE w:val="0"/>
        <w:autoSpaceDN w:val="0"/>
        <w:adjustRightInd w:val="0"/>
        <w:jc w:val="both"/>
        <w:rPr>
          <w:rFonts w:ascii="Tahoma" w:hAnsi="Tahoma" w:cs="Tahoma"/>
          <w:sz w:val="20"/>
          <w:szCs w:val="20"/>
          <w:lang w:val="it-IT"/>
        </w:rPr>
      </w:pPr>
      <w:r w:rsidRPr="00AA69FD">
        <w:rPr>
          <w:rFonts w:ascii="Tahoma" w:hAnsi="Tahoma" w:cs="Tahoma"/>
          <w:sz w:val="20"/>
          <w:szCs w:val="20"/>
          <w:lang w:val="it-IT"/>
        </w:rPr>
        <w:t>____________________________________</w:t>
      </w:r>
    </w:p>
    <w:p w:rsidR="003461EA" w:rsidRPr="00AA69FD" w:rsidRDefault="003461EA" w:rsidP="001827EF">
      <w:pPr>
        <w:autoSpaceDE w:val="0"/>
        <w:autoSpaceDN w:val="0"/>
        <w:adjustRightInd w:val="0"/>
        <w:ind w:left="2160" w:firstLine="720"/>
        <w:jc w:val="both"/>
        <w:rPr>
          <w:rFonts w:ascii="Tahoma" w:hAnsi="Tahoma" w:cs="Tahoma"/>
          <w:i/>
          <w:iCs/>
          <w:sz w:val="20"/>
          <w:szCs w:val="20"/>
          <w:lang w:val="it-IT"/>
        </w:rPr>
      </w:pPr>
      <w:r w:rsidRPr="00AA69FD">
        <w:rPr>
          <w:rFonts w:ascii="Tahoma" w:hAnsi="Tahoma" w:cs="Tahoma"/>
          <w:i/>
          <w:iCs/>
          <w:sz w:val="20"/>
          <w:szCs w:val="20"/>
          <w:lang w:val="it-IT"/>
        </w:rPr>
        <w:t>(denumire/nume operator economic)</w:t>
      </w:r>
    </w:p>
    <w:p w:rsidR="003461EA" w:rsidRPr="00AA69FD" w:rsidRDefault="003461EA" w:rsidP="001827EF">
      <w:pPr>
        <w:ind w:firstLine="720"/>
        <w:jc w:val="both"/>
        <w:rPr>
          <w:rFonts w:ascii="Tahoma" w:eastAsia="Arial Bold" w:hAnsi="Tahoma" w:cs="Tahoma"/>
          <w:sz w:val="20"/>
          <w:szCs w:val="20"/>
          <w:lang w:val="it-IT"/>
        </w:rPr>
      </w:pPr>
    </w:p>
    <w:p w:rsidR="003461EA" w:rsidRPr="00AA69FD" w:rsidRDefault="003461EA" w:rsidP="001827EF">
      <w:pPr>
        <w:ind w:firstLine="720"/>
        <w:jc w:val="both"/>
        <w:rPr>
          <w:rFonts w:ascii="Tahoma" w:eastAsia="Arial Bold" w:hAnsi="Tahoma" w:cs="Tahoma"/>
          <w:sz w:val="20"/>
          <w:szCs w:val="20"/>
          <w:lang w:val="it-IT"/>
        </w:rPr>
      </w:pPr>
    </w:p>
    <w:p w:rsidR="003461EA" w:rsidRPr="00AA69FD" w:rsidRDefault="003461EA" w:rsidP="001827EF">
      <w:pPr>
        <w:ind w:firstLine="720"/>
        <w:jc w:val="both"/>
        <w:rPr>
          <w:rFonts w:ascii="Tahoma" w:eastAsia="Arial Bold" w:hAnsi="Tahoma" w:cs="Tahoma"/>
          <w:sz w:val="20"/>
          <w:szCs w:val="20"/>
          <w:lang w:val="it-IT"/>
        </w:rPr>
      </w:pPr>
    </w:p>
    <w:p w:rsidR="00581484" w:rsidRPr="00AA69FD" w:rsidRDefault="00581484" w:rsidP="00D34095">
      <w:pPr>
        <w:ind w:left="720" w:right="282"/>
        <w:jc w:val="right"/>
        <w:rPr>
          <w:rFonts w:ascii="Tahoma" w:hAnsi="Tahoma" w:cs="Tahoma"/>
          <w:b/>
          <w:i/>
          <w:sz w:val="20"/>
          <w:szCs w:val="20"/>
        </w:rPr>
      </w:pPr>
    </w:p>
    <w:p w:rsidR="00581484" w:rsidRPr="00AA69FD" w:rsidRDefault="00581484"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C05C95" w:rsidRPr="00AA69FD" w:rsidRDefault="00C05C95" w:rsidP="00D34095">
      <w:pPr>
        <w:ind w:left="720" w:right="282"/>
        <w:jc w:val="right"/>
        <w:rPr>
          <w:rFonts w:ascii="Tahoma" w:hAnsi="Tahoma" w:cs="Tahoma"/>
          <w:b/>
          <w:i/>
          <w:sz w:val="20"/>
          <w:szCs w:val="20"/>
        </w:rPr>
      </w:pPr>
    </w:p>
    <w:p w:rsidR="00C05C95" w:rsidRPr="00AA69FD" w:rsidRDefault="00C05C95" w:rsidP="00D34095">
      <w:pPr>
        <w:ind w:left="720" w:right="282"/>
        <w:jc w:val="right"/>
        <w:rPr>
          <w:rFonts w:ascii="Tahoma" w:hAnsi="Tahoma" w:cs="Tahoma"/>
          <w:b/>
          <w:i/>
          <w:sz w:val="20"/>
          <w:szCs w:val="20"/>
        </w:rPr>
      </w:pPr>
    </w:p>
    <w:p w:rsidR="00C05C95" w:rsidRPr="00AA69FD" w:rsidRDefault="00C05C95" w:rsidP="00D34095">
      <w:pPr>
        <w:ind w:left="720" w:right="282"/>
        <w:jc w:val="right"/>
        <w:rPr>
          <w:rFonts w:ascii="Tahoma" w:hAnsi="Tahoma" w:cs="Tahoma"/>
          <w:b/>
          <w:i/>
          <w:sz w:val="20"/>
          <w:szCs w:val="20"/>
        </w:rPr>
      </w:pPr>
    </w:p>
    <w:p w:rsidR="0008552D" w:rsidRPr="00AA69FD" w:rsidRDefault="0008552D" w:rsidP="00D34095">
      <w:pPr>
        <w:ind w:left="720" w:right="282"/>
        <w:jc w:val="right"/>
        <w:rPr>
          <w:rFonts w:ascii="Tahoma" w:hAnsi="Tahoma" w:cs="Tahoma"/>
          <w:b/>
          <w:i/>
          <w:sz w:val="20"/>
          <w:szCs w:val="20"/>
        </w:rPr>
      </w:pPr>
    </w:p>
    <w:p w:rsidR="00866AC8" w:rsidRDefault="00866AC8"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Default="00AA69FD" w:rsidP="00D34095">
      <w:pPr>
        <w:ind w:left="720" w:right="282"/>
        <w:jc w:val="right"/>
        <w:rPr>
          <w:rFonts w:ascii="Tahoma" w:hAnsi="Tahoma" w:cs="Tahoma"/>
          <w:b/>
          <w:i/>
          <w:sz w:val="20"/>
          <w:szCs w:val="20"/>
        </w:rPr>
      </w:pPr>
    </w:p>
    <w:p w:rsidR="00AA69FD" w:rsidRPr="00AA69FD" w:rsidRDefault="00AA69FD" w:rsidP="00D34095">
      <w:pPr>
        <w:ind w:left="720" w:right="282"/>
        <w:jc w:val="right"/>
        <w:rPr>
          <w:rFonts w:ascii="Tahoma" w:hAnsi="Tahoma" w:cs="Tahoma"/>
          <w:b/>
          <w:i/>
          <w:sz w:val="20"/>
          <w:szCs w:val="20"/>
        </w:rPr>
      </w:pPr>
    </w:p>
    <w:p w:rsidR="00866AC8" w:rsidRPr="00AA69FD" w:rsidRDefault="00866AC8" w:rsidP="00D34095">
      <w:pPr>
        <w:ind w:left="720" w:right="282"/>
        <w:jc w:val="right"/>
        <w:rPr>
          <w:rFonts w:ascii="Tahoma" w:hAnsi="Tahoma" w:cs="Tahoma"/>
          <w:b/>
          <w:i/>
          <w:sz w:val="20"/>
          <w:szCs w:val="20"/>
        </w:rPr>
      </w:pPr>
    </w:p>
    <w:p w:rsidR="00CD7212" w:rsidRPr="00AA69FD" w:rsidRDefault="00CD7212" w:rsidP="00D34095">
      <w:pPr>
        <w:ind w:left="720" w:right="282"/>
        <w:jc w:val="right"/>
        <w:rPr>
          <w:rFonts w:ascii="Tahoma" w:hAnsi="Tahoma" w:cs="Tahoma"/>
          <w:b/>
          <w:i/>
          <w:sz w:val="20"/>
          <w:szCs w:val="20"/>
        </w:rPr>
      </w:pPr>
    </w:p>
    <w:p w:rsidR="007A522D" w:rsidRPr="00AA69FD" w:rsidRDefault="007A522D" w:rsidP="007A522D">
      <w:pPr>
        <w:jc w:val="right"/>
        <w:rPr>
          <w:rFonts w:ascii="Tahoma" w:hAnsi="Tahoma" w:cs="Tahoma"/>
          <w:sz w:val="20"/>
          <w:szCs w:val="20"/>
          <w:lang w:eastAsia="ar-SA"/>
        </w:rPr>
      </w:pPr>
      <w:r w:rsidRPr="00AA69FD">
        <w:rPr>
          <w:rFonts w:ascii="Tahoma" w:hAnsi="Tahoma" w:cs="Tahoma"/>
          <w:b/>
          <w:bCs/>
          <w:sz w:val="20"/>
          <w:szCs w:val="20"/>
        </w:rPr>
        <w:t>Formular</w:t>
      </w:r>
      <w:r w:rsidR="00CA4381" w:rsidRPr="00AA69FD">
        <w:rPr>
          <w:rFonts w:ascii="Tahoma" w:hAnsi="Tahoma" w:cs="Tahoma"/>
          <w:b/>
          <w:bCs/>
          <w:sz w:val="20"/>
          <w:szCs w:val="20"/>
        </w:rPr>
        <w:t xml:space="preserve"> </w:t>
      </w:r>
      <w:r w:rsidR="00697177" w:rsidRPr="00AA69FD">
        <w:rPr>
          <w:rFonts w:ascii="Tahoma" w:hAnsi="Tahoma" w:cs="Tahoma"/>
          <w:b/>
          <w:bCs/>
          <w:sz w:val="20"/>
          <w:szCs w:val="20"/>
        </w:rPr>
        <w:t xml:space="preserve">nr. </w:t>
      </w:r>
      <w:r w:rsidR="00BE06B8">
        <w:rPr>
          <w:rFonts w:ascii="Tahoma" w:hAnsi="Tahoma" w:cs="Tahoma"/>
          <w:b/>
          <w:bCs/>
          <w:sz w:val="20"/>
          <w:szCs w:val="20"/>
        </w:rPr>
        <w:t>3</w:t>
      </w:r>
    </w:p>
    <w:p w:rsidR="007A522D" w:rsidRPr="00AA69FD" w:rsidRDefault="007A522D" w:rsidP="007A522D">
      <w:pPr>
        <w:jc w:val="both"/>
        <w:rPr>
          <w:rFonts w:ascii="Tahoma" w:hAnsi="Tahoma" w:cs="Tahoma"/>
          <w:sz w:val="20"/>
          <w:szCs w:val="20"/>
          <w:lang w:eastAsia="ar-SA"/>
        </w:rPr>
      </w:pPr>
    </w:p>
    <w:p w:rsidR="007A522D" w:rsidRPr="004E50D3" w:rsidRDefault="007A522D" w:rsidP="007A522D">
      <w:pPr>
        <w:jc w:val="both"/>
        <w:rPr>
          <w:rFonts w:ascii="Tahoma" w:hAnsi="Tahoma" w:cs="Tahoma"/>
          <w:b/>
          <w:sz w:val="20"/>
          <w:szCs w:val="20"/>
        </w:rPr>
      </w:pPr>
      <w:r w:rsidRPr="00AA69FD">
        <w:rPr>
          <w:rFonts w:ascii="Tahoma" w:hAnsi="Tahoma" w:cs="Tahoma"/>
          <w:sz w:val="20"/>
          <w:szCs w:val="20"/>
        </w:rPr>
        <w:t xml:space="preserve"> </w:t>
      </w:r>
      <w:r w:rsidRPr="004E50D3">
        <w:rPr>
          <w:rFonts w:ascii="Tahoma" w:hAnsi="Tahoma" w:cs="Tahoma"/>
          <w:b/>
          <w:sz w:val="20"/>
          <w:szCs w:val="20"/>
        </w:rPr>
        <w:t xml:space="preserve">Operator economic                                                                    </w:t>
      </w:r>
    </w:p>
    <w:p w:rsidR="007A522D" w:rsidRPr="004E50D3" w:rsidRDefault="007A522D" w:rsidP="007A522D">
      <w:pPr>
        <w:jc w:val="both"/>
        <w:rPr>
          <w:rFonts w:ascii="Tahoma" w:hAnsi="Tahoma" w:cs="Tahoma"/>
          <w:b/>
          <w:sz w:val="20"/>
          <w:szCs w:val="20"/>
          <w:lang w:eastAsia="ar-SA"/>
        </w:rPr>
      </w:pPr>
      <w:r w:rsidRPr="004E50D3">
        <w:rPr>
          <w:rFonts w:ascii="Tahoma" w:hAnsi="Tahoma" w:cs="Tahoma"/>
          <w:b/>
          <w:sz w:val="20"/>
          <w:szCs w:val="20"/>
          <w:lang w:eastAsia="ar-SA"/>
        </w:rPr>
        <w:t xml:space="preserve"> ____________________ </w:t>
      </w:r>
    </w:p>
    <w:p w:rsidR="007A522D" w:rsidRPr="004E50D3" w:rsidRDefault="007A522D" w:rsidP="007A522D">
      <w:pPr>
        <w:jc w:val="both"/>
        <w:rPr>
          <w:rFonts w:ascii="Tahoma" w:hAnsi="Tahoma" w:cs="Tahoma"/>
          <w:b/>
          <w:i/>
          <w:iCs/>
          <w:sz w:val="20"/>
          <w:szCs w:val="20"/>
        </w:rPr>
      </w:pPr>
      <w:r w:rsidRPr="004E50D3">
        <w:rPr>
          <w:rFonts w:ascii="Tahoma" w:hAnsi="Tahoma" w:cs="Tahoma"/>
          <w:b/>
          <w:i/>
          <w:iCs/>
          <w:sz w:val="20"/>
          <w:szCs w:val="20"/>
        </w:rPr>
        <w:t xml:space="preserve"> (denumirea/numele)</w:t>
      </w:r>
    </w:p>
    <w:p w:rsidR="007A522D" w:rsidRPr="00AA69FD" w:rsidRDefault="007A522D" w:rsidP="007A522D">
      <w:pPr>
        <w:jc w:val="both"/>
        <w:rPr>
          <w:rFonts w:ascii="Tahoma" w:hAnsi="Tahoma" w:cs="Tahoma"/>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697177">
      <w:pPr>
        <w:pStyle w:val="Heading1"/>
        <w:numPr>
          <w:ilvl w:val="0"/>
          <w:numId w:val="0"/>
        </w:numPr>
        <w:tabs>
          <w:tab w:val="left" w:pos="0"/>
        </w:tabs>
        <w:ind w:left="360" w:hanging="360"/>
        <w:jc w:val="center"/>
        <w:rPr>
          <w:rFonts w:ascii="Tahoma" w:hAnsi="Tahoma" w:cs="Tahoma"/>
          <w:sz w:val="20"/>
          <w:szCs w:val="20"/>
          <w:lang w:val="ro-RO"/>
        </w:rPr>
      </w:pPr>
      <w:bookmarkStart w:id="4" w:name="_toc2518"/>
      <w:bookmarkEnd w:id="4"/>
      <w:r w:rsidRPr="00AA69FD">
        <w:rPr>
          <w:rFonts w:ascii="Tahoma" w:hAnsi="Tahoma" w:cs="Tahoma"/>
          <w:sz w:val="20"/>
          <w:szCs w:val="20"/>
          <w:lang w:val="ro-RO"/>
        </w:rPr>
        <w:t>Declaraţie de acceptare a condiţiilor contractuale</w:t>
      </w: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sz w:val="20"/>
          <w:szCs w:val="20"/>
          <w:lang w:eastAsia="ar-SA"/>
        </w:rPr>
      </w:pPr>
    </w:p>
    <w:p w:rsidR="007A522D" w:rsidRPr="00AA69FD" w:rsidRDefault="007A522D" w:rsidP="007A522D">
      <w:pPr>
        <w:spacing w:line="360" w:lineRule="auto"/>
        <w:ind w:firstLine="720"/>
        <w:jc w:val="both"/>
        <w:rPr>
          <w:rFonts w:ascii="Tahoma" w:hAnsi="Tahoma" w:cs="Tahoma"/>
          <w:sz w:val="20"/>
          <w:szCs w:val="20"/>
          <w:lang w:eastAsia="ar-SA"/>
        </w:rPr>
      </w:pPr>
      <w:r w:rsidRPr="00AA69FD">
        <w:rPr>
          <w:rFonts w:ascii="Tahoma" w:hAnsi="Tahoma" w:cs="Tahoma"/>
          <w:sz w:val="20"/>
          <w:szCs w:val="20"/>
          <w:lang w:eastAsia="ar-SA"/>
        </w:rPr>
        <w:t xml:space="preserve">Subsemnatul, reprezentant imputernicit al ................. </w:t>
      </w:r>
      <w:r w:rsidRPr="00AA69FD">
        <w:rPr>
          <w:rFonts w:ascii="Tahoma" w:hAnsi="Tahoma" w:cs="Tahoma"/>
          <w:i/>
          <w:sz w:val="20"/>
          <w:szCs w:val="20"/>
          <w:lang w:eastAsia="ar-SA"/>
        </w:rPr>
        <w:t>(denumirea ofertantului)</w:t>
      </w:r>
      <w:r w:rsidRPr="00AA69FD">
        <w:rPr>
          <w:rFonts w:ascii="Tahoma" w:hAnsi="Tahoma" w:cs="Tahoma"/>
          <w:sz w:val="20"/>
          <w:szCs w:val="20"/>
          <w:lang w:eastAsia="ar-SA"/>
        </w:rPr>
        <w:t xml:space="preserve">, declar ca, în cazul în care vom fi declarati câstigători în cadrul procedurii de atribuire a contractului de achiziţie publică </w:t>
      </w:r>
      <w:r w:rsidRPr="00AA69FD">
        <w:rPr>
          <w:rStyle w:val="tpt1"/>
          <w:rFonts w:ascii="Tahoma" w:hAnsi="Tahoma" w:cs="Tahoma"/>
          <w:sz w:val="20"/>
          <w:szCs w:val="20"/>
          <w:lang w:eastAsia="ar-SA"/>
        </w:rPr>
        <w:t xml:space="preserve">având ca obiect </w:t>
      </w:r>
      <w:r w:rsidRPr="00AA69FD">
        <w:rPr>
          <w:rFonts w:ascii="Tahoma" w:hAnsi="Tahoma" w:cs="Tahoma"/>
          <w:b/>
          <w:bCs/>
          <w:sz w:val="20"/>
          <w:szCs w:val="20"/>
          <w:lang w:eastAsia="ar-SA"/>
        </w:rPr>
        <w:t>..................................</w:t>
      </w:r>
      <w:r w:rsidRPr="00AA69FD">
        <w:rPr>
          <w:rStyle w:val="tpt1"/>
          <w:rFonts w:ascii="Tahoma" w:hAnsi="Tahoma" w:cs="Tahoma"/>
          <w:sz w:val="20"/>
          <w:szCs w:val="20"/>
          <w:lang w:eastAsia="ar-SA"/>
        </w:rPr>
        <w:t>,</w:t>
      </w:r>
      <w:r w:rsidRPr="00AA69FD">
        <w:rPr>
          <w:rFonts w:ascii="Tahoma" w:hAnsi="Tahoma" w:cs="Tahoma"/>
          <w:sz w:val="20"/>
          <w:szCs w:val="20"/>
          <w:lang w:eastAsia="ar-SA"/>
        </w:rPr>
        <w:t xml:space="preserve"> la data de ............................., organizată de </w:t>
      </w:r>
      <w:r w:rsidRPr="00AA69FD">
        <w:rPr>
          <w:rFonts w:ascii="Tahoma" w:hAnsi="Tahoma" w:cs="Tahoma"/>
          <w:b/>
          <w:bCs/>
          <w:sz w:val="20"/>
          <w:szCs w:val="20"/>
          <w:lang w:eastAsia="ar-SA"/>
        </w:rPr>
        <w:t xml:space="preserve">.................., </w:t>
      </w:r>
      <w:r w:rsidRPr="00AA69FD">
        <w:rPr>
          <w:rFonts w:ascii="Tahoma" w:hAnsi="Tahoma" w:cs="Tahoma"/>
          <w:sz w:val="20"/>
          <w:szCs w:val="20"/>
          <w:lang w:eastAsia="ar-SA"/>
        </w:rPr>
        <w:t>ne vom îndeplini toate sarcinile astfel încat să aducem la îndeplinirea în bune condiții a contractului, însusindu-ne conținutul clauzelor obligatorii a acestuia.</w:t>
      </w:r>
    </w:p>
    <w:p w:rsidR="007A522D" w:rsidRPr="00AA69FD" w:rsidRDefault="007A522D" w:rsidP="007A522D">
      <w:pPr>
        <w:jc w:val="both"/>
        <w:rPr>
          <w:rFonts w:ascii="Tahoma" w:hAnsi="Tahoma" w:cs="Tahoma"/>
          <w:sz w:val="20"/>
          <w:szCs w:val="20"/>
          <w:lang w:eastAsia="ar-SA"/>
        </w:rPr>
      </w:pPr>
    </w:p>
    <w:p w:rsidR="007A522D" w:rsidRPr="00AA69FD" w:rsidRDefault="007A522D" w:rsidP="007A522D">
      <w:pPr>
        <w:jc w:val="both"/>
        <w:rPr>
          <w:rFonts w:ascii="Tahoma" w:hAnsi="Tahoma" w:cs="Tahoma"/>
          <w:sz w:val="20"/>
          <w:szCs w:val="20"/>
        </w:rPr>
      </w:pPr>
      <w:r w:rsidRPr="00AA69FD">
        <w:rPr>
          <w:rFonts w:ascii="Tahoma" w:hAnsi="Tahoma" w:cs="Tahoma"/>
          <w:sz w:val="20"/>
          <w:szCs w:val="20"/>
        </w:rPr>
        <w:t>Data completării: ............................</w:t>
      </w:r>
    </w:p>
    <w:p w:rsidR="007A522D" w:rsidRPr="00AA69FD" w:rsidRDefault="007A522D" w:rsidP="007A522D">
      <w:pPr>
        <w:jc w:val="both"/>
        <w:rPr>
          <w:rFonts w:ascii="Tahoma" w:hAnsi="Tahoma" w:cs="Tahoma"/>
          <w:i/>
          <w:i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4E50D3">
      <w:pPr>
        <w:jc w:val="center"/>
        <w:rPr>
          <w:rFonts w:ascii="Tahoma" w:hAnsi="Tahoma" w:cs="Tahoma"/>
          <w:sz w:val="20"/>
          <w:szCs w:val="20"/>
          <w:lang w:eastAsia="ar-SA"/>
        </w:rPr>
      </w:pPr>
      <w:r w:rsidRPr="00AA69FD">
        <w:rPr>
          <w:rFonts w:ascii="Tahoma" w:hAnsi="Tahoma" w:cs="Tahoma"/>
          <w:sz w:val="20"/>
          <w:szCs w:val="20"/>
          <w:lang w:eastAsia="ar-SA"/>
        </w:rPr>
        <w:t>Operator economic,</w:t>
      </w:r>
    </w:p>
    <w:p w:rsidR="007A522D" w:rsidRPr="00AA69FD" w:rsidRDefault="007A522D" w:rsidP="004E50D3">
      <w:pPr>
        <w:jc w:val="center"/>
        <w:rPr>
          <w:rFonts w:ascii="Tahoma" w:hAnsi="Tahoma" w:cs="Tahoma"/>
          <w:sz w:val="20"/>
          <w:szCs w:val="20"/>
          <w:lang w:eastAsia="ar-SA"/>
        </w:rPr>
      </w:pPr>
      <w:r w:rsidRPr="00AA69FD">
        <w:rPr>
          <w:rFonts w:ascii="Tahoma" w:hAnsi="Tahoma" w:cs="Tahoma"/>
          <w:sz w:val="20"/>
          <w:szCs w:val="20"/>
          <w:lang w:eastAsia="ar-SA"/>
        </w:rPr>
        <w:t>................................</w:t>
      </w:r>
    </w:p>
    <w:p w:rsidR="007A522D" w:rsidRPr="00AA69FD" w:rsidRDefault="007A522D" w:rsidP="004E50D3">
      <w:pPr>
        <w:jc w:val="center"/>
        <w:rPr>
          <w:rFonts w:ascii="Tahoma" w:hAnsi="Tahoma" w:cs="Tahoma"/>
          <w:i/>
          <w:sz w:val="20"/>
          <w:szCs w:val="20"/>
          <w:lang w:eastAsia="ar-SA"/>
        </w:rPr>
      </w:pPr>
      <w:r w:rsidRPr="00AA69FD">
        <w:rPr>
          <w:rFonts w:ascii="Tahoma" w:hAnsi="Tahoma" w:cs="Tahoma"/>
          <w:i/>
          <w:sz w:val="20"/>
          <w:szCs w:val="20"/>
          <w:lang w:eastAsia="ar-SA"/>
        </w:rPr>
        <w:t>(semnătura autorizată)</w:t>
      </w: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7A522D" w:rsidRPr="00AA69FD" w:rsidRDefault="007A522D" w:rsidP="007A522D">
      <w:pPr>
        <w:jc w:val="both"/>
        <w:rPr>
          <w:rFonts w:ascii="Tahoma" w:hAnsi="Tahoma" w:cs="Tahoma"/>
          <w:b/>
          <w:bCs/>
          <w:sz w:val="20"/>
          <w:szCs w:val="20"/>
          <w:lang w:eastAsia="ar-SA"/>
        </w:rPr>
      </w:pPr>
    </w:p>
    <w:p w:rsidR="003D295C" w:rsidRPr="00AA69FD" w:rsidRDefault="007A522D" w:rsidP="003D295C">
      <w:pPr>
        <w:widowControl/>
        <w:suppressAutoHyphens w:val="0"/>
        <w:spacing w:line="276" w:lineRule="auto"/>
        <w:jc w:val="right"/>
        <w:rPr>
          <w:rFonts w:ascii="Tahoma" w:eastAsia="Calibri" w:hAnsi="Tahoma" w:cs="Tahoma"/>
          <w:b/>
          <w:kern w:val="0"/>
          <w:sz w:val="20"/>
          <w:szCs w:val="20"/>
          <w:lang w:eastAsia="en-US" w:bidi="ar-SA"/>
        </w:rPr>
      </w:pPr>
      <w:r w:rsidRPr="00AA69FD">
        <w:rPr>
          <w:rFonts w:ascii="Tahoma" w:hAnsi="Tahoma" w:cs="Tahoma"/>
          <w:sz w:val="20"/>
          <w:szCs w:val="20"/>
        </w:rPr>
        <w:br w:type="page"/>
      </w:r>
    </w:p>
    <w:p w:rsidR="003D295C" w:rsidRPr="00AA69FD" w:rsidRDefault="00014A45" w:rsidP="003D295C">
      <w:pPr>
        <w:widowControl/>
        <w:suppressAutoHyphens w:val="0"/>
        <w:spacing w:line="276" w:lineRule="auto"/>
        <w:jc w:val="right"/>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lastRenderedPageBreak/>
        <w:t>Formular nr. 1</w:t>
      </w:r>
      <w:r w:rsidR="00BE06B8">
        <w:rPr>
          <w:rFonts w:ascii="Tahoma" w:eastAsia="Calibri" w:hAnsi="Tahoma" w:cs="Tahoma"/>
          <w:b/>
          <w:kern w:val="0"/>
          <w:sz w:val="20"/>
          <w:szCs w:val="20"/>
          <w:lang w:eastAsia="en-US" w:bidi="ar-SA"/>
        </w:rPr>
        <w:t>4</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both"/>
        <w:rPr>
          <w:rFonts w:ascii="Tahoma" w:eastAsia="Calibri" w:hAnsi="Tahoma" w:cs="Tahoma"/>
          <w:b/>
          <w:kern w:val="0"/>
          <w:sz w:val="20"/>
          <w:szCs w:val="20"/>
          <w:lang w:eastAsia="en-US" w:bidi="ar-SA"/>
        </w:rPr>
      </w:pPr>
      <w:r w:rsidRPr="00AA69FD">
        <w:rPr>
          <w:rFonts w:ascii="Tahoma" w:eastAsia="Calibri" w:hAnsi="Tahoma" w:cs="Tahoma"/>
          <w:b/>
          <w:kern w:val="0"/>
          <w:sz w:val="20"/>
          <w:szCs w:val="20"/>
          <w:lang w:eastAsia="en-US" w:bidi="ar-SA"/>
        </w:rPr>
        <w:t>OFERTANT</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________________________________________</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w:t>
      </w:r>
      <w:r w:rsidRPr="00AA69FD">
        <w:rPr>
          <w:rFonts w:ascii="Tahoma" w:eastAsia="Calibri" w:hAnsi="Tahoma" w:cs="Tahoma"/>
          <w:b/>
          <w:i/>
          <w:kern w:val="0"/>
          <w:sz w:val="20"/>
          <w:szCs w:val="20"/>
          <w:lang w:eastAsia="en-US" w:bidi="ar-SA"/>
        </w:rPr>
        <w:t xml:space="preserve">in cazul unei Asocieri, </w:t>
      </w:r>
      <w:r w:rsidRPr="00AA69FD">
        <w:rPr>
          <w:rFonts w:ascii="Tahoma" w:eastAsia="Calibri" w:hAnsi="Tahoma" w:cs="Tahoma"/>
          <w:b/>
          <w:i/>
          <w:kern w:val="0"/>
          <w:sz w:val="20"/>
          <w:szCs w:val="20"/>
          <w:u w:val="single"/>
          <w:lang w:eastAsia="en-US" w:bidi="ar-SA"/>
        </w:rPr>
        <w:t>se va completa denumirea intregii Asocieri</w:t>
      </w:r>
      <w:r w:rsidRPr="00AA69FD">
        <w:rPr>
          <w:rFonts w:ascii="Tahoma" w:eastAsia="Calibri" w:hAnsi="Tahoma" w:cs="Tahoma"/>
          <w:kern w:val="0"/>
          <w:sz w:val="20"/>
          <w:szCs w:val="20"/>
          <w:lang w:eastAsia="en-US" w:bidi="ar-SA"/>
        </w:rPr>
        <w:t>)</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center"/>
        <w:rPr>
          <w:rFonts w:ascii="Tahoma" w:eastAsia="Calibri" w:hAnsi="Tahoma" w:cs="Tahoma"/>
          <w:kern w:val="0"/>
          <w:sz w:val="20"/>
          <w:szCs w:val="20"/>
          <w:lang w:eastAsia="en-US" w:bidi="ar-SA"/>
        </w:rPr>
      </w:pPr>
      <w:r w:rsidRPr="00AA69FD">
        <w:rPr>
          <w:rFonts w:ascii="Tahoma" w:eastAsia="Calibri" w:hAnsi="Tahoma" w:cs="Tahoma"/>
          <w:b/>
          <w:bCs/>
          <w:kern w:val="0"/>
          <w:sz w:val="20"/>
          <w:szCs w:val="20"/>
          <w:lang w:eastAsia="en-US" w:bidi="ar-SA"/>
        </w:rPr>
        <w:t>PROPUNEREA TEHNICA</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ind w:firstLine="720"/>
        <w:jc w:val="both"/>
        <w:rPr>
          <w:rFonts w:ascii="Tahoma" w:eastAsia="Calibri" w:hAnsi="Tahoma" w:cs="Tahoma"/>
          <w:kern w:val="0"/>
          <w:sz w:val="20"/>
          <w:szCs w:val="20"/>
          <w:lang w:eastAsia="en-US" w:bidi="ar-SA"/>
        </w:rPr>
      </w:pPr>
      <w:r w:rsidRPr="00AA69FD">
        <w:rPr>
          <w:rFonts w:ascii="Tahoma" w:eastAsia="Calibri" w:hAnsi="Tahoma" w:cs="Tahoma"/>
          <w:b/>
          <w:kern w:val="0"/>
          <w:sz w:val="20"/>
          <w:szCs w:val="20"/>
          <w:lang w:eastAsia="en-US" w:bidi="ar-SA"/>
        </w:rPr>
        <w:t>Denumirea contractului: ...........................................................................................</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jc w:val="both"/>
        <w:rPr>
          <w:rFonts w:ascii="Tahoma" w:eastAsia="Calibri" w:hAnsi="Tahoma" w:cs="Tahoma"/>
          <w:b/>
          <w:kern w:val="0"/>
          <w:sz w:val="20"/>
          <w:szCs w:val="20"/>
          <w:lang w:eastAsia="en-US" w:bidi="ar-SA"/>
        </w:rPr>
      </w:pPr>
      <w:r w:rsidRPr="00AA69FD">
        <w:rPr>
          <w:rFonts w:ascii="Tahoma" w:eastAsia="Calibri" w:hAnsi="Tahoma" w:cs="Tahoma"/>
          <w:b/>
          <w:kern w:val="0"/>
          <w:sz w:val="20"/>
          <w:szCs w:val="20"/>
          <w:lang w:eastAsia="en-US" w:bidi="ar-SA"/>
        </w:rPr>
        <w:t xml:space="preserve">Fiecare ofertant va intocmi propria Propunere Tehnica in care va prezenta/ detalia modul de indeplinire a tuturor cerintelor prevazute in Caietul de Sarcini. </w:t>
      </w:r>
    </w:p>
    <w:p w:rsidR="003D295C" w:rsidRPr="00AA69FD" w:rsidRDefault="003D295C" w:rsidP="003D295C">
      <w:pPr>
        <w:widowControl/>
        <w:suppressAutoHyphens w:val="0"/>
        <w:spacing w:line="276" w:lineRule="auto"/>
        <w:jc w:val="both"/>
        <w:rPr>
          <w:rFonts w:ascii="Tahoma" w:eastAsia="Calibri" w:hAnsi="Tahoma" w:cs="Tahoma"/>
          <w:i/>
          <w:kern w:val="0"/>
          <w:sz w:val="20"/>
          <w:szCs w:val="20"/>
          <w:lang w:eastAsia="en-US" w:bidi="ar-SA"/>
        </w:rPr>
      </w:pPr>
      <w:r w:rsidRPr="00AA69FD">
        <w:rPr>
          <w:rFonts w:ascii="Tahoma" w:eastAsia="Calibri" w:hAnsi="Tahoma" w:cs="Tahoma"/>
          <w:kern w:val="0"/>
          <w:sz w:val="20"/>
          <w:szCs w:val="20"/>
          <w:lang w:eastAsia="en-US" w:bidi="ar-SA"/>
        </w:rPr>
        <w:tab/>
      </w:r>
      <w:r w:rsidRPr="00AA69FD">
        <w:rPr>
          <w:rFonts w:ascii="Tahoma" w:eastAsia="Calibri" w:hAnsi="Tahoma" w:cs="Tahoma"/>
          <w:i/>
          <w:kern w:val="0"/>
          <w:sz w:val="20"/>
          <w:szCs w:val="20"/>
          <w:lang w:eastAsia="en-US" w:bidi="ar-SA"/>
        </w:rPr>
        <w:t>Continutul Propunerii Tehnice va raspunde urmatoarelor cerinte:</w:t>
      </w:r>
    </w:p>
    <w:p w:rsidR="003D295C" w:rsidRPr="00AA69FD" w:rsidRDefault="003D295C" w:rsidP="003D295C">
      <w:pPr>
        <w:spacing w:after="60"/>
        <w:rPr>
          <w:rFonts w:ascii="Tahoma" w:hAnsi="Tahoma" w:cs="Tahoma"/>
          <w:noProof/>
          <w:sz w:val="20"/>
          <w:szCs w:val="20"/>
        </w:rPr>
      </w:pPr>
    </w:p>
    <w:p w:rsidR="003D295C" w:rsidRPr="00AA69FD" w:rsidRDefault="003D295C" w:rsidP="003D295C">
      <w:pPr>
        <w:autoSpaceDE w:val="0"/>
        <w:autoSpaceDN w:val="0"/>
        <w:adjustRightInd w:val="0"/>
        <w:spacing w:after="60"/>
        <w:rPr>
          <w:rFonts w:ascii="Tahoma" w:eastAsia="Calibri" w:hAnsi="Tahoma" w:cs="Tahoma"/>
          <w:sz w:val="20"/>
          <w:szCs w:val="20"/>
          <w:lang w:val="en-GB"/>
        </w:rPr>
      </w:pPr>
      <w:proofErr w:type="spellStart"/>
      <w:r w:rsidRPr="00AA69FD">
        <w:rPr>
          <w:rFonts w:ascii="Tahoma" w:eastAsia="Calibri" w:hAnsi="Tahoma" w:cs="Tahoma"/>
          <w:sz w:val="20"/>
          <w:szCs w:val="20"/>
          <w:lang w:val="fr-FR"/>
        </w:rPr>
        <w:t>Metodologia</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și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planul</w:t>
      </w:r>
      <w:proofErr w:type="spellEnd"/>
      <w:r w:rsidRPr="00AA69FD">
        <w:rPr>
          <w:rFonts w:ascii="Tahoma" w:eastAsia="Calibri" w:hAnsi="Tahoma" w:cs="Tahoma"/>
          <w:sz w:val="20"/>
          <w:szCs w:val="20"/>
          <w:lang w:val="fr-FR"/>
        </w:rPr>
        <w:t xml:space="preserve"> de </w:t>
      </w:r>
      <w:proofErr w:type="spellStart"/>
      <w:r w:rsidRPr="00AA69FD">
        <w:rPr>
          <w:rFonts w:ascii="Tahoma" w:eastAsia="Calibri" w:hAnsi="Tahoma" w:cs="Tahoma"/>
          <w:sz w:val="20"/>
          <w:szCs w:val="20"/>
          <w:lang w:val="fr-FR"/>
        </w:rPr>
        <w:t>lucru</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sunt</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componente-cheie</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și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obligatorii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ale</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ofertei</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fr-FR"/>
        </w:rPr>
        <w:t>tehnice</w:t>
      </w:r>
      <w:proofErr w:type="spellEnd"/>
      <w:r w:rsidRPr="00AA69FD">
        <w:rPr>
          <w:rFonts w:ascii="Tahoma" w:eastAsia="Calibri" w:hAnsi="Tahoma" w:cs="Tahoma"/>
          <w:sz w:val="20"/>
          <w:szCs w:val="20"/>
          <w:lang w:val="fr-FR"/>
        </w:rPr>
        <w:t xml:space="preserve">. </w:t>
      </w:r>
      <w:proofErr w:type="spellStart"/>
      <w:r w:rsidRPr="00AA69FD">
        <w:rPr>
          <w:rFonts w:ascii="Tahoma" w:eastAsia="Calibri" w:hAnsi="Tahoma" w:cs="Tahoma"/>
          <w:sz w:val="20"/>
          <w:szCs w:val="20"/>
          <w:lang w:val="en-GB"/>
        </w:rPr>
        <w:t>Oferta</w:t>
      </w:r>
      <w:proofErr w:type="spellEnd"/>
    </w:p>
    <w:p w:rsidR="003D295C" w:rsidRPr="00AA69FD" w:rsidRDefault="003D295C" w:rsidP="003D295C">
      <w:pPr>
        <w:autoSpaceDE w:val="0"/>
        <w:autoSpaceDN w:val="0"/>
        <w:adjustRightInd w:val="0"/>
        <w:spacing w:after="60"/>
        <w:rPr>
          <w:rFonts w:ascii="Tahoma" w:eastAsia="Calibri" w:hAnsi="Tahoma" w:cs="Tahoma"/>
          <w:sz w:val="20"/>
          <w:szCs w:val="20"/>
          <w:lang w:val="en-GB"/>
        </w:rPr>
      </w:pPr>
      <w:proofErr w:type="spellStart"/>
      <w:proofErr w:type="gramStart"/>
      <w:r w:rsidRPr="00AA69FD">
        <w:rPr>
          <w:rFonts w:ascii="Tahoma" w:eastAsia="Calibri" w:hAnsi="Tahoma" w:cs="Tahoma"/>
          <w:sz w:val="20"/>
          <w:szCs w:val="20"/>
          <w:lang w:val="en-GB"/>
        </w:rPr>
        <w:t>tehnică</w:t>
      </w:r>
      <w:proofErr w:type="spellEnd"/>
      <w:proofErr w:type="gram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trebuie</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prezentată</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în</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următoarea</w:t>
      </w:r>
      <w:proofErr w:type="spellEnd"/>
      <w:r w:rsidRPr="00AA69FD">
        <w:rPr>
          <w:rFonts w:ascii="Tahoma" w:eastAsia="Calibri" w:hAnsi="Tahoma" w:cs="Tahoma"/>
          <w:sz w:val="20"/>
          <w:szCs w:val="20"/>
          <w:lang w:val="en-GB"/>
        </w:rPr>
        <w:t xml:space="preserve"> </w:t>
      </w:r>
      <w:proofErr w:type="spellStart"/>
      <w:r w:rsidRPr="00AA69FD">
        <w:rPr>
          <w:rFonts w:ascii="Tahoma" w:eastAsia="Calibri" w:hAnsi="Tahoma" w:cs="Tahoma"/>
          <w:sz w:val="20"/>
          <w:szCs w:val="20"/>
          <w:lang w:val="en-GB"/>
        </w:rPr>
        <w:t>structură</w:t>
      </w:r>
      <w:proofErr w:type="spellEnd"/>
      <w:r w:rsidRPr="00AA69FD">
        <w:rPr>
          <w:rFonts w:ascii="Tahoma" w:eastAsia="Calibri" w:hAnsi="Tahoma" w:cs="Tahoma"/>
          <w:sz w:val="20"/>
          <w:szCs w:val="20"/>
          <w:lang w:val="en-GB"/>
        </w:rPr>
        <w:t>:</w:t>
      </w:r>
    </w:p>
    <w:p w:rsidR="003D295C" w:rsidRPr="00AA69FD" w:rsidRDefault="003D295C" w:rsidP="003D295C">
      <w:pPr>
        <w:pStyle w:val="ListParagraph"/>
        <w:numPr>
          <w:ilvl w:val="0"/>
          <w:numId w:val="4"/>
        </w:numPr>
        <w:autoSpaceDE w:val="0"/>
        <w:autoSpaceDN w:val="0"/>
        <w:adjustRightInd w:val="0"/>
        <w:spacing w:before="0" w:after="60"/>
        <w:ind w:left="567" w:hanging="567"/>
        <w:contextualSpacing/>
        <w:rPr>
          <w:rFonts w:ascii="Tahoma" w:eastAsia="Calibri" w:hAnsi="Tahoma" w:cs="Tahoma"/>
          <w:lang w:val="en-GB"/>
        </w:rPr>
      </w:pPr>
      <w:proofErr w:type="spellStart"/>
      <w:r w:rsidRPr="00AA69FD">
        <w:rPr>
          <w:rFonts w:ascii="Tahoma" w:eastAsia="Calibri" w:hAnsi="Tahoma" w:cs="Tahoma"/>
          <w:lang w:val="en-GB"/>
        </w:rPr>
        <w:t>metodologia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pentru</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realizarea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serviciilor</w:t>
      </w:r>
      <w:proofErr w:type="spellEnd"/>
      <w:r w:rsidRPr="00AA69FD">
        <w:rPr>
          <w:rFonts w:ascii="Tahoma" w:eastAsia="Calibri" w:hAnsi="Tahoma" w:cs="Tahoma"/>
          <w:lang w:val="en-GB"/>
        </w:rPr>
        <w:t>;</w:t>
      </w:r>
    </w:p>
    <w:p w:rsidR="003D295C" w:rsidRPr="00AA69FD" w:rsidRDefault="005B71AC" w:rsidP="003D295C">
      <w:pPr>
        <w:pStyle w:val="ListParagraph"/>
        <w:numPr>
          <w:ilvl w:val="0"/>
          <w:numId w:val="4"/>
        </w:numPr>
        <w:autoSpaceDE w:val="0"/>
        <w:autoSpaceDN w:val="0"/>
        <w:adjustRightInd w:val="0"/>
        <w:spacing w:before="0" w:after="60"/>
        <w:ind w:left="567" w:hanging="567"/>
        <w:contextualSpacing/>
        <w:rPr>
          <w:rFonts w:ascii="Tahoma" w:eastAsia="Calibri" w:hAnsi="Tahoma" w:cs="Tahoma"/>
          <w:lang w:val="en-GB"/>
        </w:rPr>
      </w:pPr>
      <w:proofErr w:type="spellStart"/>
      <w:r w:rsidRPr="00AA69FD">
        <w:rPr>
          <w:rFonts w:ascii="Tahoma" w:eastAsia="Calibri" w:hAnsi="Tahoma" w:cs="Tahoma"/>
          <w:lang w:val="en-GB"/>
        </w:rPr>
        <w:t>planul</w:t>
      </w:r>
      <w:proofErr w:type="spellEnd"/>
      <w:r w:rsidRPr="00AA69FD">
        <w:rPr>
          <w:rFonts w:ascii="Tahoma" w:eastAsia="Calibri" w:hAnsi="Tahoma" w:cs="Tahoma"/>
          <w:lang w:val="en-GB"/>
        </w:rPr>
        <w:t xml:space="preserve"> de </w:t>
      </w:r>
      <w:proofErr w:type="spellStart"/>
      <w:r w:rsidRPr="00AA69FD">
        <w:rPr>
          <w:rFonts w:ascii="Tahoma" w:eastAsia="Calibri" w:hAnsi="Tahoma" w:cs="Tahoma"/>
          <w:lang w:val="en-GB"/>
        </w:rPr>
        <w:t>lucru</w:t>
      </w:r>
      <w:proofErr w:type="spellEnd"/>
      <w:r w:rsidR="003D295C" w:rsidRPr="00AA69FD">
        <w:rPr>
          <w:rFonts w:ascii="Tahoma" w:eastAsia="Calibri" w:hAnsi="Tahoma" w:cs="Tahoma"/>
          <w:lang w:val="en-GB"/>
        </w:rPr>
        <w:t xml:space="preserve"> </w:t>
      </w:r>
      <w:proofErr w:type="spellStart"/>
      <w:r w:rsidRPr="00AA69FD">
        <w:rPr>
          <w:rFonts w:ascii="Tahoma" w:eastAsia="Calibri" w:hAnsi="Tahoma" w:cs="Tahoma"/>
          <w:lang w:val="en-GB"/>
        </w:rPr>
        <w:t>pentru</w:t>
      </w:r>
      <w:proofErr w:type="spellEnd"/>
      <w:r w:rsidRPr="00AA69FD">
        <w:rPr>
          <w:rFonts w:ascii="Tahoma" w:eastAsia="Calibri" w:hAnsi="Tahoma" w:cs="Tahoma"/>
          <w:lang w:val="en-GB"/>
        </w:rPr>
        <w:t xml:space="preserve"> </w:t>
      </w:r>
      <w:proofErr w:type="spellStart"/>
      <w:r w:rsidR="003D295C" w:rsidRPr="00AA69FD">
        <w:rPr>
          <w:rFonts w:ascii="Tahoma" w:eastAsia="Calibri" w:hAnsi="Tahoma" w:cs="Tahoma"/>
          <w:lang w:val="en-GB"/>
        </w:rPr>
        <w:t>realizarea</w:t>
      </w:r>
      <w:proofErr w:type="spellEnd"/>
      <w:r w:rsidR="003D295C" w:rsidRPr="00AA69FD">
        <w:rPr>
          <w:rFonts w:ascii="Tahoma" w:eastAsia="Calibri" w:hAnsi="Tahoma" w:cs="Tahoma"/>
          <w:lang w:val="en-GB"/>
        </w:rPr>
        <w:t xml:space="preserve"> </w:t>
      </w:r>
      <w:proofErr w:type="spellStart"/>
      <w:r w:rsidR="003D295C" w:rsidRPr="00AA69FD">
        <w:rPr>
          <w:rFonts w:ascii="Tahoma" w:eastAsia="Calibri" w:hAnsi="Tahoma" w:cs="Tahoma"/>
          <w:lang w:val="en-GB"/>
        </w:rPr>
        <w:t>serviciilor</w:t>
      </w:r>
      <w:proofErr w:type="spellEnd"/>
      <w:r w:rsidR="003D295C" w:rsidRPr="00AA69FD">
        <w:rPr>
          <w:rFonts w:ascii="Tahoma" w:eastAsia="Calibri" w:hAnsi="Tahoma" w:cs="Tahoma"/>
          <w:lang w:val="en-GB"/>
        </w:rPr>
        <w:t>;</w:t>
      </w:r>
    </w:p>
    <w:p w:rsidR="003D295C" w:rsidRPr="00AA69FD" w:rsidRDefault="003D295C" w:rsidP="003D295C">
      <w:pPr>
        <w:pStyle w:val="ListParagraph"/>
        <w:numPr>
          <w:ilvl w:val="0"/>
          <w:numId w:val="4"/>
        </w:numPr>
        <w:autoSpaceDE w:val="0"/>
        <w:autoSpaceDN w:val="0"/>
        <w:adjustRightInd w:val="0"/>
        <w:spacing w:before="0" w:after="60"/>
        <w:ind w:left="567" w:hanging="567"/>
        <w:contextualSpacing/>
        <w:rPr>
          <w:rFonts w:ascii="Tahoma" w:eastAsia="Calibri" w:hAnsi="Tahoma" w:cs="Tahoma"/>
          <w:lang w:val="en-GB"/>
        </w:rPr>
      </w:pPr>
      <w:proofErr w:type="spellStart"/>
      <w:proofErr w:type="gramStart"/>
      <w:r w:rsidRPr="00AA69FD">
        <w:rPr>
          <w:rFonts w:ascii="Tahoma" w:eastAsia="Calibri" w:hAnsi="Tahoma" w:cs="Tahoma"/>
          <w:lang w:val="en-GB"/>
        </w:rPr>
        <w:t>personalul</w:t>
      </w:r>
      <w:proofErr w:type="spellEnd"/>
      <w:proofErr w:type="gramEnd"/>
      <w:r w:rsidRPr="00AA69FD">
        <w:rPr>
          <w:rFonts w:ascii="Tahoma" w:eastAsia="Calibri" w:hAnsi="Tahoma" w:cs="Tahoma"/>
          <w:lang w:val="en-GB"/>
        </w:rPr>
        <w:t xml:space="preserve"> </w:t>
      </w:r>
      <w:proofErr w:type="spellStart"/>
      <w:r w:rsidRPr="00AA69FD">
        <w:rPr>
          <w:rFonts w:ascii="Tahoma" w:eastAsia="Calibri" w:hAnsi="Tahoma" w:cs="Tahoma"/>
          <w:lang w:val="en-GB"/>
        </w:rPr>
        <w:t>utilizat</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pentru</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realizarea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serviciilor</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și</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organizarea</w:t>
      </w:r>
      <w:proofErr w:type="spellEnd"/>
      <w:r w:rsidRPr="00AA69FD">
        <w:rPr>
          <w:rFonts w:ascii="Tahoma" w:eastAsia="Calibri" w:hAnsi="Tahoma" w:cs="Tahoma"/>
          <w:lang w:val="en-GB"/>
        </w:rPr>
        <w:t xml:space="preserve"> </w:t>
      </w:r>
      <w:proofErr w:type="spellStart"/>
      <w:r w:rsidRPr="00AA69FD">
        <w:rPr>
          <w:rFonts w:ascii="Tahoma" w:eastAsia="Calibri" w:hAnsi="Tahoma" w:cs="Tahoma"/>
          <w:lang w:val="en-GB"/>
        </w:rPr>
        <w:t>acestuia</w:t>
      </w:r>
      <w:proofErr w:type="spellEnd"/>
      <w:r w:rsidRPr="00AA69FD">
        <w:rPr>
          <w:rFonts w:ascii="Tahoma" w:eastAsia="Calibri" w:hAnsi="Tahoma" w:cs="Tahoma"/>
          <w:lang w:val="en-GB"/>
        </w:rPr>
        <w:t>.</w:t>
      </w:r>
    </w:p>
    <w:p w:rsidR="003D295C" w:rsidRDefault="003D295C" w:rsidP="003D295C">
      <w:pPr>
        <w:autoSpaceDE w:val="0"/>
        <w:autoSpaceDN w:val="0"/>
        <w:adjustRightInd w:val="0"/>
        <w:spacing w:after="60"/>
        <w:rPr>
          <w:rFonts w:ascii="Tahoma" w:eastAsia="Calibri" w:hAnsi="Tahoma" w:cs="Tahoma"/>
          <w:b/>
          <w:bCs/>
          <w:sz w:val="20"/>
          <w:szCs w:val="20"/>
          <w:lang w:val="en-GB"/>
        </w:rPr>
      </w:pPr>
    </w:p>
    <w:p w:rsidR="00811C20" w:rsidRPr="00811C20" w:rsidRDefault="00811C20" w:rsidP="00811C20">
      <w:pPr>
        <w:autoSpaceDE w:val="0"/>
        <w:autoSpaceDN w:val="0"/>
        <w:adjustRightInd w:val="0"/>
        <w:rPr>
          <w:rFonts w:ascii="Tahoma" w:eastAsia="Calibri" w:hAnsi="Tahoma" w:cs="Tahoma"/>
          <w:b/>
          <w:bCs/>
          <w:sz w:val="20"/>
          <w:szCs w:val="20"/>
          <w:lang w:val="en-GB"/>
        </w:rPr>
      </w:pPr>
      <w:r w:rsidRPr="00811C20">
        <w:rPr>
          <w:rFonts w:ascii="Tahoma" w:eastAsia="Calibri" w:hAnsi="Tahoma" w:cs="Tahoma"/>
          <w:b/>
          <w:bCs/>
          <w:sz w:val="20"/>
          <w:szCs w:val="20"/>
          <w:lang w:val="en-GB"/>
        </w:rPr>
        <w:t>METODOLOGIA PENTRU PRESTAREA SERVICIILOR</w:t>
      </w:r>
    </w:p>
    <w:p w:rsidR="00811C20" w:rsidRPr="00811C20" w:rsidRDefault="00811C20" w:rsidP="00811C20">
      <w:pPr>
        <w:autoSpaceDE w:val="0"/>
        <w:autoSpaceDN w:val="0"/>
        <w:adjustRightInd w:val="0"/>
        <w:rPr>
          <w:rFonts w:ascii="Tahoma" w:eastAsia="Calibri" w:hAnsi="Tahoma" w:cs="Tahoma"/>
          <w:b/>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modul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realizare</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Propunerea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elaborată</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ofertant</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respecta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totalitate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cerințele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prevăzute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Propunerea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trebuie</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să</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reflecte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asumarea</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către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ofertant</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tuturor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cerințelor</w:t>
      </w:r>
      <w:proofErr w:type="spellEnd"/>
      <w:r w:rsidRPr="00811C20">
        <w:rPr>
          <w:rFonts w:ascii="Tahoma" w:eastAsia="Calibri" w:hAnsi="Tahoma" w:cs="Tahoma"/>
          <w:bCs/>
          <w:sz w:val="20"/>
          <w:szCs w:val="20"/>
          <w:lang w:val="en-GB"/>
        </w:rPr>
        <w:t>/</w:t>
      </w:r>
      <w:proofErr w:type="spellStart"/>
      <w:r w:rsidRPr="00811C20">
        <w:rPr>
          <w:rFonts w:ascii="Tahoma" w:eastAsia="Calibri" w:hAnsi="Tahoma" w:cs="Tahoma"/>
          <w:bCs/>
          <w:sz w:val="20"/>
          <w:szCs w:val="20"/>
          <w:lang w:val="en-GB"/>
        </w:rPr>
        <w:t>obligațiilor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prevazute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Propunerea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conț</w:t>
      </w:r>
      <w:proofErr w:type="gramStart"/>
      <w:r w:rsidRPr="00811C20">
        <w:rPr>
          <w:rFonts w:ascii="Tahoma" w:eastAsia="Calibri" w:hAnsi="Tahoma" w:cs="Tahoma"/>
          <w:bCs/>
          <w:sz w:val="20"/>
          <w:szCs w:val="20"/>
          <w:lang w:val="en-GB"/>
        </w:rPr>
        <w:t>ine</w:t>
      </w:r>
      <w:proofErr w:type="spellEnd"/>
      <w:r w:rsidRPr="00811C20">
        <w:rPr>
          <w:rFonts w:ascii="Tahoma" w:eastAsia="Calibri" w:hAnsi="Tahoma" w:cs="Tahoma"/>
          <w:bCs/>
          <w:sz w:val="20"/>
          <w:szCs w:val="20"/>
          <w:lang w:val="en-GB"/>
        </w:rPr>
        <w:t xml:space="preserve"> :</w:t>
      </w:r>
      <w:proofErr w:type="gramEnd"/>
      <w:r w:rsidRPr="00811C20">
        <w:rPr>
          <w:rFonts w:ascii="Tahoma" w:eastAsia="Calibri" w:hAnsi="Tahoma" w:cs="Tahoma"/>
          <w:bCs/>
          <w:sz w:val="20"/>
          <w:szCs w:val="20"/>
          <w:lang w:val="en-GB"/>
        </w:rPr>
        <w:t xml:space="preserve"> </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Condiții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minime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impuse</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autoritatea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contractanta</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Prestatorul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rețetarele</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urmează</w:t>
      </w:r>
      <w:proofErr w:type="spellEnd"/>
      <w:r w:rsidRPr="00811C20">
        <w:rPr>
          <w:rFonts w:ascii="Tahoma" w:eastAsia="Calibri" w:hAnsi="Tahoma" w:cs="Tahoma"/>
          <w:bCs/>
          <w:sz w:val="20"/>
          <w:szCs w:val="20"/>
          <w:lang w:val="en-GB"/>
        </w:rPr>
        <w:t xml:space="preserve"> a fi </w:t>
      </w:r>
      <w:proofErr w:type="spellStart"/>
      <w:r w:rsidRPr="00811C20">
        <w:rPr>
          <w:rFonts w:ascii="Tahoma" w:eastAsia="Calibri" w:hAnsi="Tahoma" w:cs="Tahoma"/>
          <w:bCs/>
          <w:sz w:val="20"/>
          <w:szCs w:val="20"/>
          <w:lang w:val="en-GB"/>
        </w:rPr>
        <w:t>folosite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desfășurarea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 xml:space="preserve"> de catering;</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Prestatorul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trebuie</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să</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asigure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condițiile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igienico-sanitare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prevăzute</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actele</w:t>
      </w:r>
      <w:proofErr w:type="spellEnd"/>
      <w:r w:rsidRPr="00811C20">
        <w:rPr>
          <w:rFonts w:ascii="Tahoma" w:eastAsia="Calibri" w:hAnsi="Tahoma" w:cs="Tahoma"/>
          <w:bCs/>
          <w:sz w:val="20"/>
          <w:szCs w:val="20"/>
          <w:lang w:val="en-GB"/>
        </w:rPr>
        <w:t xml:space="preserve"> normative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vigoare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depozitatea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păstrarea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produselor</w:t>
      </w:r>
      <w:proofErr w:type="spellEnd"/>
      <w:r w:rsidRPr="00811C20">
        <w:rPr>
          <w:rFonts w:ascii="Tahoma" w:eastAsia="Calibri" w:hAnsi="Tahoma" w:cs="Tahoma"/>
          <w:bCs/>
          <w:sz w:val="20"/>
          <w:szCs w:val="20"/>
          <w:lang w:val="en-GB"/>
        </w:rPr>
        <w:t xml:space="preserve"> agro-</w:t>
      </w:r>
      <w:proofErr w:type="spellStart"/>
      <w:r w:rsidRPr="00811C20">
        <w:rPr>
          <w:rFonts w:ascii="Tahoma" w:eastAsia="Calibri" w:hAnsi="Tahoma" w:cs="Tahoma"/>
          <w:bCs/>
          <w:sz w:val="20"/>
          <w:szCs w:val="20"/>
          <w:lang w:val="en-GB"/>
        </w:rPr>
        <w:t>alimentare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prepararea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transportul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hranei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modalității</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prestare</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servciilor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trebuie</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să</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demonstreze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înțelegerea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prevederilor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documentației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tehnice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caietului</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
          <w:bCs/>
          <w:sz w:val="20"/>
          <w:szCs w:val="20"/>
          <w:lang w:val="en-GB"/>
        </w:rPr>
      </w:pPr>
      <w:r w:rsidRPr="00811C20">
        <w:rPr>
          <w:rFonts w:ascii="Tahoma" w:eastAsia="Calibri" w:hAnsi="Tahoma" w:cs="Tahoma"/>
          <w:b/>
          <w:bCs/>
          <w:sz w:val="20"/>
          <w:szCs w:val="20"/>
          <w:lang w:val="en-GB"/>
        </w:rPr>
        <w:t>RESURSE</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informații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minime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referitoare</w:t>
      </w:r>
      <w:proofErr w:type="spellEnd"/>
      <w:r w:rsidRPr="00811C20">
        <w:rPr>
          <w:rFonts w:ascii="Tahoma" w:eastAsia="Calibri" w:hAnsi="Tahoma" w:cs="Tahoma"/>
          <w:bCs/>
          <w:sz w:val="20"/>
          <w:szCs w:val="20"/>
          <w:lang w:val="en-GB"/>
        </w:rPr>
        <w:t xml:space="preserve"> la </w:t>
      </w:r>
      <w:proofErr w:type="spellStart"/>
      <w:r w:rsidRPr="00811C20">
        <w:rPr>
          <w:rFonts w:ascii="Tahoma" w:eastAsia="Calibri" w:hAnsi="Tahoma" w:cs="Tahoma"/>
          <w:bCs/>
          <w:sz w:val="20"/>
          <w:szCs w:val="20"/>
          <w:lang w:val="en-GB"/>
        </w:rPr>
        <w:t>modalitatea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își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prezenta</w:t>
      </w:r>
      <w:proofErr w:type="spellEnd"/>
      <w:r w:rsidRPr="00811C20">
        <w:rPr>
          <w:rFonts w:ascii="Tahoma" w:eastAsia="Calibri" w:hAnsi="Tahoma" w:cs="Tahoma"/>
          <w:bCs/>
          <w:sz w:val="20"/>
          <w:szCs w:val="20"/>
          <w:lang w:val="en-GB"/>
        </w:rPr>
        <w:t xml:space="preserve"> o </w:t>
      </w:r>
      <w:proofErr w:type="spellStart"/>
      <w:r w:rsidRPr="00811C20">
        <w:rPr>
          <w:rFonts w:ascii="Tahoma" w:eastAsia="Calibri" w:hAnsi="Tahoma" w:cs="Tahoma"/>
          <w:bCs/>
          <w:sz w:val="20"/>
          <w:szCs w:val="20"/>
          <w:lang w:val="en-GB"/>
        </w:rPr>
        <w:t>organigramă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cuprinzătoare</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să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identifice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mod </w:t>
      </w:r>
      <w:proofErr w:type="spellStart"/>
      <w:r w:rsidRPr="00811C20">
        <w:rPr>
          <w:rFonts w:ascii="Tahoma" w:eastAsia="Calibri" w:hAnsi="Tahoma" w:cs="Tahoma"/>
          <w:bCs/>
          <w:sz w:val="20"/>
          <w:szCs w:val="20"/>
          <w:lang w:val="en-GB"/>
        </w:rPr>
        <w:t>clar</w:t>
      </w:r>
      <w:proofErr w:type="spellEnd"/>
      <w:r w:rsidRPr="00811C20">
        <w:rPr>
          <w:rFonts w:ascii="Tahoma" w:eastAsia="Calibri" w:hAnsi="Tahoma" w:cs="Tahoma"/>
          <w:bCs/>
          <w:sz w:val="20"/>
          <w:szCs w:val="20"/>
          <w:lang w:val="en-GB"/>
        </w:rPr>
        <w:t xml:space="preserve"> tot </w:t>
      </w:r>
      <w:proofErr w:type="spellStart"/>
      <w:r w:rsidRPr="00811C20">
        <w:rPr>
          <w:rFonts w:ascii="Tahoma" w:eastAsia="Calibri" w:hAnsi="Tahoma" w:cs="Tahoma"/>
          <w:bCs/>
          <w:sz w:val="20"/>
          <w:szCs w:val="20"/>
          <w:lang w:val="en-GB"/>
        </w:rPr>
        <w:t>personalul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echipamentele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acesta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intenționează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să</w:t>
      </w:r>
      <w:proofErr w:type="spellEnd"/>
      <w:r w:rsidRPr="00811C20">
        <w:rPr>
          <w:rFonts w:ascii="Tahoma" w:eastAsia="Calibri" w:hAnsi="Tahoma" w:cs="Tahoma"/>
          <w:bCs/>
          <w:sz w:val="20"/>
          <w:szCs w:val="20"/>
          <w:lang w:val="en-GB"/>
        </w:rPr>
        <w:t xml:space="preserve"> le </w:t>
      </w:r>
      <w:proofErr w:type="spellStart"/>
      <w:r w:rsidRPr="00811C20">
        <w:rPr>
          <w:rFonts w:ascii="Tahoma" w:eastAsia="Calibri" w:hAnsi="Tahoma" w:cs="Tahoma"/>
          <w:bCs/>
          <w:sz w:val="20"/>
          <w:szCs w:val="20"/>
          <w:lang w:val="en-GB"/>
        </w:rPr>
        <w:t>utilizeze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vederea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prestării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serviciilor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Organigrama</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include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o </w:t>
      </w:r>
      <w:proofErr w:type="spellStart"/>
      <w:r w:rsidRPr="00811C20">
        <w:rPr>
          <w:rFonts w:ascii="Tahoma" w:eastAsia="Calibri" w:hAnsi="Tahoma" w:cs="Tahoma"/>
          <w:bCs/>
          <w:sz w:val="20"/>
          <w:szCs w:val="20"/>
          <w:lang w:val="en-GB"/>
        </w:rPr>
        <w:t>descriere</w:t>
      </w:r>
      <w:proofErr w:type="spellEnd"/>
      <w:r w:rsidRPr="00811C20">
        <w:rPr>
          <w:rFonts w:ascii="Tahoma" w:eastAsia="Calibri" w:hAnsi="Tahoma" w:cs="Tahoma"/>
          <w:bCs/>
          <w:sz w:val="20"/>
          <w:szCs w:val="20"/>
          <w:lang w:val="en-GB"/>
        </w:rPr>
        <w:t xml:space="preserve"> a </w:t>
      </w:r>
      <w:proofErr w:type="spellStart"/>
      <w:r w:rsidRPr="00811C20">
        <w:rPr>
          <w:rFonts w:ascii="Tahoma" w:eastAsia="Calibri" w:hAnsi="Tahoma" w:cs="Tahoma"/>
          <w:bCs/>
          <w:sz w:val="20"/>
          <w:szCs w:val="20"/>
          <w:lang w:val="en-GB"/>
        </w:rPr>
        <w:t>rolurilor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responsabilităților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personalului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liniile</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comunicare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dintre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membrii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echipei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811C20" w:rsidRDefault="00811C20" w:rsidP="00811C20">
      <w:pPr>
        <w:autoSpaceDE w:val="0"/>
        <w:autoSpaceDN w:val="0"/>
        <w:adjustRightInd w:val="0"/>
        <w:jc w:val="both"/>
        <w:rPr>
          <w:rFonts w:ascii="Tahoma" w:eastAsia="Calibri" w:hAnsi="Tahoma" w:cs="Tahoma"/>
          <w:bCs/>
          <w:sz w:val="20"/>
          <w:szCs w:val="20"/>
          <w:lang w:val="en-GB"/>
        </w:rPr>
      </w:pPr>
      <w:r w:rsidRPr="00811C20">
        <w:rPr>
          <w:rFonts w:ascii="Tahoma" w:eastAsia="Calibri" w:hAnsi="Tahoma" w:cs="Tahoma"/>
          <w:bCs/>
          <w:sz w:val="20"/>
          <w:szCs w:val="20"/>
          <w:lang w:val="en-GB"/>
        </w:rPr>
        <w:t>Note:</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cazul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proofErr w:type="gramStart"/>
      <w:r w:rsidRPr="00811C20">
        <w:rPr>
          <w:rFonts w:ascii="Tahoma" w:eastAsia="Calibri" w:hAnsi="Tahoma" w:cs="Tahoma"/>
          <w:bCs/>
          <w:sz w:val="20"/>
          <w:szCs w:val="20"/>
          <w:lang w:val="en-GB"/>
        </w:rPr>
        <w:t>este</w:t>
      </w:r>
      <w:proofErr w:type="spellEnd"/>
      <w:proofErr w:type="gramEnd"/>
      <w:r w:rsidRPr="00811C20">
        <w:rPr>
          <w:rFonts w:ascii="Tahoma" w:eastAsia="Calibri" w:hAnsi="Tahoma" w:cs="Tahoma"/>
          <w:bCs/>
          <w:sz w:val="20"/>
          <w:szCs w:val="20"/>
          <w:lang w:val="en-GB"/>
        </w:rPr>
        <w:t xml:space="preserve"> o </w:t>
      </w:r>
      <w:proofErr w:type="spellStart"/>
      <w:r w:rsidRPr="00811C20">
        <w:rPr>
          <w:rFonts w:ascii="Tahoma" w:eastAsia="Calibri" w:hAnsi="Tahoma" w:cs="Tahoma"/>
          <w:bCs/>
          <w:sz w:val="20"/>
          <w:szCs w:val="20"/>
          <w:lang w:val="en-GB"/>
        </w:rPr>
        <w:t>asociere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va</w:t>
      </w:r>
      <w:proofErr w:type="spellEnd"/>
      <w:r w:rsidRPr="00811C20">
        <w:rPr>
          <w:rFonts w:ascii="Tahoma" w:eastAsia="Calibri" w:hAnsi="Tahoma" w:cs="Tahoma"/>
          <w:bCs/>
          <w:sz w:val="20"/>
          <w:szCs w:val="20"/>
          <w:lang w:val="en-GB"/>
        </w:rPr>
        <w:t xml:space="preserve"> fi </w:t>
      </w:r>
      <w:proofErr w:type="spellStart"/>
      <w:r w:rsidRPr="00811C20">
        <w:rPr>
          <w:rFonts w:ascii="Tahoma" w:eastAsia="Calibri" w:hAnsi="Tahoma" w:cs="Tahoma"/>
          <w:bCs/>
          <w:sz w:val="20"/>
          <w:szCs w:val="20"/>
          <w:lang w:val="en-GB"/>
        </w:rPr>
        <w:t>prezentată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abordarea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activității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cadrul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asocierii</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să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demonstreze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responsabilitățile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obligatorii</w:t>
      </w:r>
      <w:proofErr w:type="spellEnd"/>
      <w:r w:rsidRPr="00811C20">
        <w:rPr>
          <w:rFonts w:ascii="Tahoma" w:eastAsia="Calibri" w:hAnsi="Tahoma" w:cs="Tahoma"/>
          <w:bCs/>
          <w:sz w:val="20"/>
          <w:szCs w:val="20"/>
          <w:lang w:val="en-GB"/>
        </w:rPr>
        <w:t xml:space="preserve"> ale </w:t>
      </w:r>
      <w:proofErr w:type="spellStart"/>
      <w:r w:rsidRPr="00811C20">
        <w:rPr>
          <w:rFonts w:ascii="Tahoma" w:eastAsia="Calibri" w:hAnsi="Tahoma" w:cs="Tahoma"/>
          <w:bCs/>
          <w:sz w:val="20"/>
          <w:szCs w:val="20"/>
          <w:lang w:val="en-GB"/>
        </w:rPr>
        <w:t>persoanelor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organizațiilor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cadrul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asocierii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astfel</w:t>
      </w:r>
      <w:proofErr w:type="spellEnd"/>
      <w:r w:rsidRPr="00811C20">
        <w:rPr>
          <w:rFonts w:ascii="Tahoma" w:eastAsia="Calibri" w:hAnsi="Tahoma" w:cs="Tahoma"/>
          <w:bCs/>
          <w:sz w:val="20"/>
          <w:szCs w:val="20"/>
          <w:lang w:val="en-GB"/>
        </w:rPr>
        <w:t xml:space="preserve"> cum </w:t>
      </w:r>
      <w:proofErr w:type="spellStart"/>
      <w:r w:rsidRPr="00811C20">
        <w:rPr>
          <w:rFonts w:ascii="Tahoma" w:eastAsia="Calibri" w:hAnsi="Tahoma" w:cs="Tahoma"/>
          <w:bCs/>
          <w:sz w:val="20"/>
          <w:szCs w:val="20"/>
          <w:lang w:val="en-GB"/>
        </w:rPr>
        <w:t>acestea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sunt</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solicitate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Default="00811C20" w:rsidP="00811C20">
      <w:pPr>
        <w:autoSpaceDE w:val="0"/>
        <w:autoSpaceDN w:val="0"/>
        <w:adjustRightInd w:val="0"/>
        <w:jc w:val="both"/>
        <w:rPr>
          <w:rFonts w:ascii="Tahoma" w:eastAsia="Calibri" w:hAnsi="Tahoma" w:cs="Tahoma"/>
          <w:bCs/>
          <w:sz w:val="20"/>
          <w:szCs w:val="20"/>
          <w:lang w:val="en-GB"/>
        </w:rPr>
      </w:pP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cazul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care </w:t>
      </w:r>
      <w:proofErr w:type="spellStart"/>
      <w:r w:rsidRPr="00811C20">
        <w:rPr>
          <w:rFonts w:ascii="Tahoma" w:eastAsia="Calibri" w:hAnsi="Tahoma" w:cs="Tahoma"/>
          <w:bCs/>
          <w:sz w:val="20"/>
          <w:szCs w:val="20"/>
          <w:lang w:val="en-GB"/>
        </w:rPr>
        <w:t>ofertantul</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utilizează</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subcontractanți</w:t>
      </w:r>
      <w:proofErr w:type="spellEnd"/>
      <w:r w:rsidRPr="00811C20">
        <w:rPr>
          <w:rFonts w:ascii="Tahoma" w:eastAsia="Calibri" w:hAnsi="Tahoma" w:cs="Tahoma"/>
          <w:bCs/>
          <w:sz w:val="20"/>
          <w:szCs w:val="20"/>
          <w:lang w:val="en-GB"/>
        </w:rPr>
        <w:t xml:space="preserve">, se </w:t>
      </w:r>
      <w:proofErr w:type="spellStart"/>
      <w:proofErr w:type="gramStart"/>
      <w:r w:rsidRPr="00811C20">
        <w:rPr>
          <w:rFonts w:ascii="Tahoma" w:eastAsia="Calibri" w:hAnsi="Tahoma" w:cs="Tahoma"/>
          <w:bCs/>
          <w:sz w:val="20"/>
          <w:szCs w:val="20"/>
          <w:lang w:val="en-GB"/>
        </w:rPr>
        <w:t>va</w:t>
      </w:r>
      <w:proofErr w:type="spellEnd"/>
      <w:proofErr w:type="gram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depune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și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abordarea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pentru</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organizarea</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managementului</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subcontractanților</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ținând</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cont</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cerințele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minime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solicitate</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în</w:t>
      </w:r>
      <w:proofErr w:type="spellEnd"/>
      <w:r w:rsidRPr="00811C20">
        <w:rPr>
          <w:rFonts w:ascii="Tahoma" w:eastAsia="Calibri" w:hAnsi="Tahoma" w:cs="Tahoma"/>
          <w:bCs/>
          <w:sz w:val="20"/>
          <w:szCs w:val="20"/>
          <w:lang w:val="en-GB"/>
        </w:rPr>
        <w:t xml:space="preserve"> </w:t>
      </w:r>
      <w:proofErr w:type="spellStart"/>
      <w:r w:rsidRPr="00811C20">
        <w:rPr>
          <w:rFonts w:ascii="Tahoma" w:eastAsia="Calibri" w:hAnsi="Tahoma" w:cs="Tahoma"/>
          <w:bCs/>
          <w:sz w:val="20"/>
          <w:szCs w:val="20"/>
          <w:lang w:val="en-GB"/>
        </w:rPr>
        <w:t>caietul</w:t>
      </w:r>
      <w:proofErr w:type="spellEnd"/>
      <w:r w:rsidRPr="00811C20">
        <w:rPr>
          <w:rFonts w:ascii="Tahoma" w:eastAsia="Calibri" w:hAnsi="Tahoma" w:cs="Tahoma"/>
          <w:bCs/>
          <w:sz w:val="20"/>
          <w:szCs w:val="20"/>
          <w:lang w:val="en-GB"/>
        </w:rPr>
        <w:t xml:space="preserve"> de </w:t>
      </w:r>
      <w:proofErr w:type="spellStart"/>
      <w:r w:rsidRPr="00811C20">
        <w:rPr>
          <w:rFonts w:ascii="Tahoma" w:eastAsia="Calibri" w:hAnsi="Tahoma" w:cs="Tahoma"/>
          <w:bCs/>
          <w:sz w:val="20"/>
          <w:szCs w:val="20"/>
          <w:lang w:val="en-GB"/>
        </w:rPr>
        <w:t>sarcini</w:t>
      </w:r>
      <w:proofErr w:type="spellEnd"/>
      <w:r w:rsidRPr="00811C20">
        <w:rPr>
          <w:rFonts w:ascii="Tahoma" w:eastAsia="Calibri" w:hAnsi="Tahoma" w:cs="Tahoma"/>
          <w:bCs/>
          <w:sz w:val="20"/>
          <w:szCs w:val="20"/>
          <w:lang w:val="en-GB"/>
        </w:rPr>
        <w:t>.</w:t>
      </w:r>
    </w:p>
    <w:p w:rsidR="00811C20" w:rsidRPr="00811C20" w:rsidRDefault="00811C20" w:rsidP="00811C20">
      <w:pPr>
        <w:autoSpaceDE w:val="0"/>
        <w:autoSpaceDN w:val="0"/>
        <w:adjustRightInd w:val="0"/>
        <w:jc w:val="both"/>
        <w:rPr>
          <w:rFonts w:ascii="Tahoma" w:eastAsia="Calibri" w:hAnsi="Tahoma" w:cs="Tahoma"/>
          <w:bCs/>
          <w:sz w:val="20"/>
          <w:szCs w:val="20"/>
          <w:lang w:val="en-GB"/>
        </w:rPr>
      </w:pPr>
    </w:p>
    <w:p w:rsidR="00811C20" w:rsidRPr="00AA69FD" w:rsidRDefault="00811C20" w:rsidP="00811C20">
      <w:pPr>
        <w:autoSpaceDE w:val="0"/>
        <w:autoSpaceDN w:val="0"/>
        <w:adjustRightInd w:val="0"/>
        <w:jc w:val="both"/>
        <w:rPr>
          <w:rFonts w:ascii="Tahoma" w:eastAsia="Calibri" w:hAnsi="Tahoma" w:cs="Tahoma"/>
          <w:b/>
          <w:bCs/>
          <w:sz w:val="20"/>
          <w:szCs w:val="20"/>
          <w:lang w:val="en-GB"/>
        </w:rPr>
      </w:pPr>
      <w:proofErr w:type="spellStart"/>
      <w:r w:rsidRPr="00811C20">
        <w:rPr>
          <w:rFonts w:ascii="Tahoma" w:eastAsia="Calibri" w:hAnsi="Tahoma" w:cs="Tahoma"/>
          <w:b/>
          <w:bCs/>
          <w:sz w:val="20"/>
          <w:szCs w:val="20"/>
          <w:lang w:val="en-GB"/>
        </w:rPr>
        <w:t>Formularul</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oferta</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tehnica</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va</w:t>
      </w:r>
      <w:proofErr w:type="spellEnd"/>
      <w:r w:rsidRPr="00811C20">
        <w:rPr>
          <w:rFonts w:ascii="Tahoma" w:eastAsia="Calibri" w:hAnsi="Tahoma" w:cs="Tahoma"/>
          <w:b/>
          <w:bCs/>
          <w:sz w:val="20"/>
          <w:szCs w:val="20"/>
          <w:lang w:val="en-GB"/>
        </w:rPr>
        <w:t xml:space="preserve"> fi </w:t>
      </w:r>
      <w:proofErr w:type="spellStart"/>
      <w:r w:rsidRPr="00811C20">
        <w:rPr>
          <w:rFonts w:ascii="Tahoma" w:eastAsia="Calibri" w:hAnsi="Tahoma" w:cs="Tahoma"/>
          <w:b/>
          <w:bCs/>
          <w:sz w:val="20"/>
          <w:szCs w:val="20"/>
          <w:lang w:val="en-GB"/>
        </w:rPr>
        <w:t>insotit</w:t>
      </w:r>
      <w:proofErr w:type="spellEnd"/>
      <w:r w:rsidRPr="00811C20">
        <w:rPr>
          <w:rFonts w:ascii="Tahoma" w:eastAsia="Calibri" w:hAnsi="Tahoma" w:cs="Tahoma"/>
          <w:b/>
          <w:bCs/>
          <w:sz w:val="20"/>
          <w:szCs w:val="20"/>
          <w:lang w:val="en-GB"/>
        </w:rPr>
        <w:t xml:space="preserve"> in </w:t>
      </w:r>
      <w:proofErr w:type="spellStart"/>
      <w:r w:rsidRPr="00811C20">
        <w:rPr>
          <w:rFonts w:ascii="Tahoma" w:eastAsia="Calibri" w:hAnsi="Tahoma" w:cs="Tahoma"/>
          <w:b/>
          <w:bCs/>
          <w:sz w:val="20"/>
          <w:szCs w:val="20"/>
          <w:lang w:val="en-GB"/>
        </w:rPr>
        <w:t>cadrul</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propunerii</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tehnice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si</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celelalte</w:t>
      </w:r>
      <w:proofErr w:type="spellEnd"/>
      <w:r>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documente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prevazute</w:t>
      </w:r>
      <w:proofErr w:type="spellEnd"/>
      <w:r w:rsidRPr="00811C20">
        <w:rPr>
          <w:rFonts w:ascii="Tahoma" w:eastAsia="Calibri" w:hAnsi="Tahoma" w:cs="Tahoma"/>
          <w:b/>
          <w:bCs/>
          <w:sz w:val="20"/>
          <w:szCs w:val="20"/>
          <w:lang w:val="en-GB"/>
        </w:rPr>
        <w:t xml:space="preserve"> in </w:t>
      </w:r>
      <w:proofErr w:type="spellStart"/>
      <w:r w:rsidRPr="00811C20">
        <w:rPr>
          <w:rFonts w:ascii="Tahoma" w:eastAsia="Calibri" w:hAnsi="Tahoma" w:cs="Tahoma"/>
          <w:b/>
          <w:bCs/>
          <w:sz w:val="20"/>
          <w:szCs w:val="20"/>
          <w:lang w:val="en-GB"/>
        </w:rPr>
        <w:t>cadrul</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documentatiei</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atribuire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respectiv</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documente</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solicitate</w:t>
      </w:r>
      <w:proofErr w:type="spellEnd"/>
      <w:r w:rsidRPr="00811C20">
        <w:rPr>
          <w:rFonts w:ascii="Tahoma" w:eastAsia="Calibri" w:hAnsi="Tahoma" w:cs="Tahoma"/>
          <w:b/>
          <w:bCs/>
          <w:sz w:val="20"/>
          <w:szCs w:val="20"/>
          <w:lang w:val="en-GB"/>
        </w:rPr>
        <w:t xml:space="preserve"> in</w:t>
      </w:r>
      <w:r>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fisa</w:t>
      </w:r>
      <w:proofErr w:type="spellEnd"/>
      <w:r w:rsidRPr="00811C20">
        <w:rPr>
          <w:rFonts w:ascii="Tahoma" w:eastAsia="Calibri" w:hAnsi="Tahoma" w:cs="Tahoma"/>
          <w:b/>
          <w:bCs/>
          <w:sz w:val="20"/>
          <w:szCs w:val="20"/>
          <w:lang w:val="en-GB"/>
        </w:rPr>
        <w:t xml:space="preserve"> de date a </w:t>
      </w:r>
      <w:proofErr w:type="spellStart"/>
      <w:r w:rsidRPr="00811C20">
        <w:rPr>
          <w:rFonts w:ascii="Tahoma" w:eastAsia="Calibri" w:hAnsi="Tahoma" w:cs="Tahoma"/>
          <w:b/>
          <w:bCs/>
          <w:sz w:val="20"/>
          <w:szCs w:val="20"/>
          <w:lang w:val="en-GB"/>
        </w:rPr>
        <w:t>achizitiei</w:t>
      </w:r>
      <w:proofErr w:type="spellEnd"/>
      <w:r w:rsidRPr="00811C20">
        <w:rPr>
          <w:rFonts w:ascii="Tahoma" w:eastAsia="Calibri" w:hAnsi="Tahoma" w:cs="Tahoma"/>
          <w:b/>
          <w:bCs/>
          <w:sz w:val="20"/>
          <w:szCs w:val="20"/>
          <w:lang w:val="en-GB"/>
        </w:rPr>
        <w:t xml:space="preserve"> </w:t>
      </w:r>
      <w:proofErr w:type="gramStart"/>
      <w:r w:rsidRPr="00811C20">
        <w:rPr>
          <w:rFonts w:ascii="Tahoma" w:eastAsia="Calibri" w:hAnsi="Tahoma" w:cs="Tahoma"/>
          <w:b/>
          <w:bCs/>
          <w:sz w:val="20"/>
          <w:szCs w:val="20"/>
          <w:lang w:val="en-GB"/>
        </w:rPr>
        <w:t>( IV.4.1</w:t>
      </w:r>
      <w:proofErr w:type="gram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Modul</w:t>
      </w:r>
      <w:proofErr w:type="spellEnd"/>
      <w:r w:rsidRPr="00811C20">
        <w:rPr>
          <w:rFonts w:ascii="Tahoma" w:eastAsia="Calibri" w:hAnsi="Tahoma" w:cs="Tahoma"/>
          <w:b/>
          <w:bCs/>
          <w:sz w:val="20"/>
          <w:szCs w:val="20"/>
          <w:lang w:val="en-GB"/>
        </w:rPr>
        <w:t xml:space="preserve"> de </w:t>
      </w:r>
      <w:proofErr w:type="spellStart"/>
      <w:r w:rsidRPr="00811C20">
        <w:rPr>
          <w:rFonts w:ascii="Tahoma" w:eastAsia="Calibri" w:hAnsi="Tahoma" w:cs="Tahoma"/>
          <w:b/>
          <w:bCs/>
          <w:sz w:val="20"/>
          <w:szCs w:val="20"/>
          <w:lang w:val="en-GB"/>
        </w:rPr>
        <w:t>prezentare</w:t>
      </w:r>
      <w:proofErr w:type="spellEnd"/>
      <w:r w:rsidRPr="00811C20">
        <w:rPr>
          <w:rFonts w:ascii="Tahoma" w:eastAsia="Calibri" w:hAnsi="Tahoma" w:cs="Tahoma"/>
          <w:b/>
          <w:bCs/>
          <w:sz w:val="20"/>
          <w:szCs w:val="20"/>
          <w:lang w:val="en-GB"/>
        </w:rPr>
        <w:t xml:space="preserve"> al </w:t>
      </w:r>
      <w:proofErr w:type="spellStart"/>
      <w:r w:rsidRPr="00811C20">
        <w:rPr>
          <w:rFonts w:ascii="Tahoma" w:eastAsia="Calibri" w:hAnsi="Tahoma" w:cs="Tahoma"/>
          <w:b/>
          <w:bCs/>
          <w:sz w:val="20"/>
          <w:szCs w:val="20"/>
          <w:lang w:val="en-GB"/>
        </w:rPr>
        <w:t>propunerii</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tehnice</w:t>
      </w:r>
      <w:proofErr w:type="spellEnd"/>
      <w:r w:rsidRPr="00811C20">
        <w:rPr>
          <w:rFonts w:ascii="Tahoma" w:eastAsia="Calibri" w:hAnsi="Tahoma" w:cs="Tahoma"/>
          <w:b/>
          <w:bCs/>
          <w:sz w:val="20"/>
          <w:szCs w:val="20"/>
          <w:lang w:val="en-GB"/>
        </w:rPr>
        <w:t xml:space="preserve"> ) </w:t>
      </w:r>
      <w:proofErr w:type="spellStart"/>
      <w:r w:rsidRPr="00811C20">
        <w:rPr>
          <w:rFonts w:ascii="Tahoma" w:eastAsia="Calibri" w:hAnsi="Tahoma" w:cs="Tahoma"/>
          <w:b/>
          <w:bCs/>
          <w:sz w:val="20"/>
          <w:szCs w:val="20"/>
          <w:lang w:val="en-GB"/>
        </w:rPr>
        <w:t>si</w:t>
      </w:r>
      <w:proofErr w:type="spellEnd"/>
      <w:r w:rsidRPr="00811C20">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caietul</w:t>
      </w:r>
      <w:proofErr w:type="spellEnd"/>
      <w:r w:rsidRPr="00811C20">
        <w:rPr>
          <w:rFonts w:ascii="Tahoma" w:eastAsia="Calibri" w:hAnsi="Tahoma" w:cs="Tahoma"/>
          <w:b/>
          <w:bCs/>
          <w:sz w:val="20"/>
          <w:szCs w:val="20"/>
          <w:lang w:val="en-GB"/>
        </w:rPr>
        <w:t xml:space="preserve"> de</w:t>
      </w:r>
      <w:r>
        <w:rPr>
          <w:rFonts w:ascii="Tahoma" w:eastAsia="Calibri" w:hAnsi="Tahoma" w:cs="Tahoma"/>
          <w:b/>
          <w:bCs/>
          <w:sz w:val="20"/>
          <w:szCs w:val="20"/>
          <w:lang w:val="en-GB"/>
        </w:rPr>
        <w:t xml:space="preserve"> </w:t>
      </w:r>
      <w:proofErr w:type="spellStart"/>
      <w:r w:rsidRPr="00811C20">
        <w:rPr>
          <w:rFonts w:ascii="Tahoma" w:eastAsia="Calibri" w:hAnsi="Tahoma" w:cs="Tahoma"/>
          <w:b/>
          <w:bCs/>
          <w:sz w:val="20"/>
          <w:szCs w:val="20"/>
          <w:lang w:val="en-GB"/>
        </w:rPr>
        <w:t>sarcini</w:t>
      </w:r>
      <w:proofErr w:type="spellEnd"/>
    </w:p>
    <w:p w:rsidR="005F18BC" w:rsidRPr="00AA69FD" w:rsidRDefault="005F18BC" w:rsidP="00811C20">
      <w:pPr>
        <w:autoSpaceDE w:val="0"/>
        <w:autoSpaceDN w:val="0"/>
        <w:adjustRightInd w:val="0"/>
        <w:spacing w:before="22"/>
        <w:jc w:val="both"/>
        <w:rPr>
          <w:rFonts w:ascii="Tahoma" w:hAnsi="Tahoma" w:cs="Tahoma"/>
          <w:color w:val="000000"/>
          <w:sz w:val="20"/>
          <w:szCs w:val="20"/>
        </w:rPr>
      </w:pPr>
    </w:p>
    <w:p w:rsidR="0009175D" w:rsidRPr="00014A45" w:rsidRDefault="0009175D" w:rsidP="00811C20">
      <w:pPr>
        <w:pStyle w:val="ListParagraph"/>
        <w:autoSpaceDE w:val="0"/>
        <w:autoSpaceDN w:val="0"/>
        <w:adjustRightInd w:val="0"/>
        <w:spacing w:before="0" w:after="60"/>
        <w:contextualSpacing/>
        <w:rPr>
          <w:rFonts w:ascii="Tahoma" w:eastAsia="Calibri" w:hAnsi="Tahoma" w:cs="Tahoma"/>
          <w:color w:val="FF0000"/>
          <w:lang w:val="fr-FR"/>
        </w:rPr>
      </w:pPr>
    </w:p>
    <w:p w:rsidR="0009175D" w:rsidRPr="00AA69FD" w:rsidRDefault="0009175D" w:rsidP="0009175D">
      <w:pPr>
        <w:pStyle w:val="ListParagraph"/>
        <w:autoSpaceDE w:val="0"/>
        <w:autoSpaceDN w:val="0"/>
        <w:adjustRightInd w:val="0"/>
        <w:spacing w:before="0" w:after="60"/>
        <w:contextualSpacing/>
        <w:rPr>
          <w:rFonts w:ascii="Tahoma" w:hAnsi="Tahoma" w:cs="Tahoma"/>
        </w:rPr>
      </w:pPr>
    </w:p>
    <w:p w:rsidR="003D295C" w:rsidRPr="00AA69FD" w:rsidRDefault="003D295C" w:rsidP="003D295C">
      <w:pPr>
        <w:pStyle w:val="ListParagraph"/>
        <w:autoSpaceDE w:val="0"/>
        <w:autoSpaceDN w:val="0"/>
        <w:adjustRightInd w:val="0"/>
        <w:spacing w:before="0" w:after="60"/>
        <w:contextualSpacing/>
        <w:rPr>
          <w:rFonts w:ascii="Tahoma" w:eastAsia="Calibri" w:hAnsi="Tahoma" w:cs="Tahoma"/>
          <w:lang w:val="fr-FR"/>
        </w:rPr>
      </w:pPr>
    </w:p>
    <w:p w:rsidR="003D295C" w:rsidRPr="00AA69FD" w:rsidRDefault="003D295C" w:rsidP="003D295C">
      <w:pPr>
        <w:pStyle w:val="ListParagraph"/>
        <w:autoSpaceDE w:val="0"/>
        <w:autoSpaceDN w:val="0"/>
        <w:adjustRightInd w:val="0"/>
        <w:spacing w:before="0" w:after="60"/>
        <w:contextualSpacing/>
        <w:rPr>
          <w:rFonts w:ascii="Tahoma" w:eastAsia="Calibri" w:hAnsi="Tahoma" w:cs="Tahoma"/>
          <w:lang w:val="fr-FR"/>
        </w:rPr>
      </w:pPr>
      <w:proofErr w:type="spellStart"/>
      <w:r w:rsidRPr="00AA69FD">
        <w:rPr>
          <w:rFonts w:ascii="Tahoma" w:eastAsia="Calibri" w:hAnsi="Tahoma" w:cs="Tahoma"/>
          <w:lang w:val="fr-FR"/>
        </w:rPr>
        <w:t>Anexe</w:t>
      </w:r>
      <w:proofErr w:type="spellEnd"/>
      <w:r w:rsidRPr="00AA69FD">
        <w:rPr>
          <w:rFonts w:ascii="Tahoma" w:eastAsia="Calibri" w:hAnsi="Tahoma" w:cs="Tahoma"/>
          <w:lang w:val="fr-FR"/>
        </w:rPr>
        <w:t xml:space="preserve"> : </w:t>
      </w:r>
      <w:proofErr w:type="spellStart"/>
      <w:r w:rsidRPr="00AA69FD">
        <w:rPr>
          <w:rFonts w:ascii="Tahoma" w:eastAsia="Calibri" w:hAnsi="Tahoma" w:cs="Tahoma"/>
          <w:lang w:val="fr-FR"/>
        </w:rPr>
        <w:t>Formularele</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completate</w:t>
      </w:r>
      <w:proofErr w:type="spellEnd"/>
      <w:r w:rsidRPr="00AA69FD">
        <w:rPr>
          <w:rFonts w:ascii="Tahoma" w:eastAsia="Calibri" w:hAnsi="Tahoma" w:cs="Tahoma"/>
          <w:lang w:val="fr-FR"/>
        </w:rPr>
        <w:t xml:space="preserve"> in </w:t>
      </w:r>
      <w:proofErr w:type="spellStart"/>
      <w:r w:rsidRPr="00AA69FD">
        <w:rPr>
          <w:rFonts w:ascii="Tahoma" w:eastAsia="Calibri" w:hAnsi="Tahoma" w:cs="Tahoma"/>
          <w:lang w:val="fr-FR"/>
        </w:rPr>
        <w:t>conformitate</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cu</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Sectiunea</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Formulare</w:t>
      </w:r>
      <w:proofErr w:type="spellEnd"/>
      <w:r w:rsidRPr="00AA69FD">
        <w:rPr>
          <w:rFonts w:ascii="Tahoma" w:eastAsia="Calibri" w:hAnsi="Tahoma" w:cs="Tahoma"/>
          <w:lang w:val="fr-FR"/>
        </w:rPr>
        <w:t xml:space="preserve"> si </w:t>
      </w:r>
      <w:proofErr w:type="spellStart"/>
      <w:r w:rsidRPr="00AA69FD">
        <w:rPr>
          <w:rFonts w:ascii="Tahoma" w:eastAsia="Calibri" w:hAnsi="Tahoma" w:cs="Tahoma"/>
          <w:lang w:val="fr-FR"/>
        </w:rPr>
        <w:t>Declaratiile</w:t>
      </w:r>
      <w:proofErr w:type="spellEnd"/>
      <w:r w:rsidRPr="00AA69FD">
        <w:rPr>
          <w:rFonts w:ascii="Tahoma" w:eastAsia="Calibri" w:hAnsi="Tahoma" w:cs="Tahoma"/>
          <w:lang w:val="fr-FR"/>
        </w:rPr>
        <w:t xml:space="preserve"> </w:t>
      </w:r>
      <w:proofErr w:type="spellStart"/>
      <w:r w:rsidRPr="00AA69FD">
        <w:rPr>
          <w:rFonts w:ascii="Tahoma" w:eastAsia="Calibri" w:hAnsi="Tahoma" w:cs="Tahoma"/>
          <w:lang w:val="fr-FR"/>
        </w:rPr>
        <w:t>solicitate</w:t>
      </w:r>
      <w:proofErr w:type="spellEnd"/>
      <w:r w:rsidRPr="00AA69FD">
        <w:rPr>
          <w:rFonts w:ascii="Tahoma" w:eastAsia="Calibri" w:hAnsi="Tahoma" w:cs="Tahoma"/>
          <w:lang w:val="fr-FR"/>
        </w:rPr>
        <w:t>.</w:t>
      </w:r>
    </w:p>
    <w:p w:rsidR="003D295C" w:rsidRPr="00AA69FD" w:rsidRDefault="003D295C" w:rsidP="003D295C">
      <w:pPr>
        <w:widowControl/>
        <w:suppressAutoHyphens w:val="0"/>
        <w:spacing w:line="276" w:lineRule="auto"/>
        <w:jc w:val="both"/>
        <w:rPr>
          <w:rFonts w:ascii="Tahoma" w:eastAsia="Times New Roman" w:hAnsi="Tahoma" w:cs="Tahoma"/>
          <w:b/>
          <w:iCs/>
          <w:kern w:val="32"/>
          <w:sz w:val="20"/>
          <w:szCs w:val="20"/>
          <w:lang w:val="fr-FR" w:eastAsia="en-GB" w:bidi="ar-SA"/>
        </w:rPr>
      </w:pP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r w:rsidRPr="00AA69FD">
        <w:rPr>
          <w:rFonts w:ascii="Tahoma" w:eastAsia="Calibri" w:hAnsi="Tahoma" w:cs="Tahoma"/>
          <w:b/>
          <w:kern w:val="0"/>
          <w:sz w:val="20"/>
          <w:szCs w:val="20"/>
          <w:lang w:eastAsia="en-US" w:bidi="ar-SA"/>
        </w:rPr>
        <w:t>Nota 1</w:t>
      </w:r>
      <w:r w:rsidRPr="00AA69FD">
        <w:rPr>
          <w:rFonts w:ascii="Tahoma" w:eastAsia="Calibri" w:hAnsi="Tahoma" w:cs="Tahoma"/>
          <w:kern w:val="0"/>
          <w:sz w:val="20"/>
          <w:szCs w:val="20"/>
          <w:lang w:eastAsia="en-US" w:bidi="ar-SA"/>
        </w:rPr>
        <w:t xml:space="preserve">: Pentru personalul propus ofertantii vor prezenta in  mod obligatoriu toate informatiile in cadrul Propunerii tehnice </w:t>
      </w:r>
    </w:p>
    <w:p w:rsidR="003D295C" w:rsidRPr="00AA69FD" w:rsidRDefault="003D295C" w:rsidP="003D295C">
      <w:pPr>
        <w:widowControl/>
        <w:suppressAutoHyphens w:val="0"/>
        <w:spacing w:line="276" w:lineRule="auto"/>
        <w:jc w:val="both"/>
        <w:rPr>
          <w:rFonts w:ascii="Tahoma" w:eastAsia="Calibri" w:hAnsi="Tahoma" w:cs="Tahoma"/>
          <w:kern w:val="0"/>
          <w:sz w:val="20"/>
          <w:szCs w:val="20"/>
          <w:lang w:eastAsia="en-US" w:bidi="ar-SA"/>
        </w:rPr>
      </w:pPr>
    </w:p>
    <w:p w:rsidR="003D295C" w:rsidRPr="00AA69FD" w:rsidRDefault="003D295C" w:rsidP="003D295C">
      <w:pPr>
        <w:widowControl/>
        <w:suppressAutoHyphens w:val="0"/>
        <w:spacing w:line="276" w:lineRule="auto"/>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 xml:space="preserve">Data ______________  </w:t>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b/>
          <w:kern w:val="0"/>
          <w:sz w:val="20"/>
          <w:szCs w:val="20"/>
          <w:lang w:eastAsia="en-US" w:bidi="ar-SA"/>
        </w:rPr>
        <w:t xml:space="preserve">Reprezentant imputernicit al Ofertantului </w:t>
      </w:r>
    </w:p>
    <w:p w:rsidR="003D295C" w:rsidRPr="00AA69FD" w:rsidRDefault="003D295C" w:rsidP="000355F8">
      <w:pPr>
        <w:widowControl/>
        <w:suppressAutoHyphens w:val="0"/>
        <w:spacing w:line="276" w:lineRule="auto"/>
        <w:jc w:val="right"/>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 xml:space="preserve">                                                              (denumirea Ofertantului – in cazul </w:t>
      </w:r>
      <w:r w:rsidR="000355F8" w:rsidRPr="00AA69FD">
        <w:rPr>
          <w:rFonts w:ascii="Tahoma" w:eastAsia="Calibri" w:hAnsi="Tahoma" w:cs="Tahoma"/>
          <w:kern w:val="0"/>
          <w:sz w:val="20"/>
          <w:szCs w:val="20"/>
          <w:lang w:eastAsia="en-US" w:bidi="ar-SA"/>
        </w:rPr>
        <w:t xml:space="preserve">unei Asocieri, toata Asocierea </w:t>
      </w:r>
      <w:r w:rsidRPr="00AA69FD">
        <w:rPr>
          <w:rFonts w:ascii="Tahoma" w:eastAsia="Calibri" w:hAnsi="Tahoma" w:cs="Tahoma"/>
          <w:kern w:val="0"/>
          <w:sz w:val="20"/>
          <w:szCs w:val="20"/>
          <w:lang w:eastAsia="en-US" w:bidi="ar-SA"/>
        </w:rPr>
        <w:t>si denumirea reprezentantului imputernicit)</w:t>
      </w:r>
    </w:p>
    <w:p w:rsidR="003D295C" w:rsidRPr="00AA69FD" w:rsidRDefault="003D295C" w:rsidP="003D295C">
      <w:pPr>
        <w:widowControl/>
        <w:suppressAutoHyphens w:val="0"/>
        <w:spacing w:line="276" w:lineRule="auto"/>
        <w:jc w:val="right"/>
        <w:rPr>
          <w:rFonts w:ascii="Tahoma" w:eastAsia="Calibri" w:hAnsi="Tahoma" w:cs="Tahoma"/>
          <w:kern w:val="0"/>
          <w:sz w:val="20"/>
          <w:szCs w:val="20"/>
          <w:lang w:eastAsia="en-US" w:bidi="ar-SA"/>
        </w:rPr>
      </w:pP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r>
      <w:r w:rsidRPr="00AA69FD">
        <w:rPr>
          <w:rFonts w:ascii="Tahoma" w:eastAsia="Calibri" w:hAnsi="Tahoma" w:cs="Tahoma"/>
          <w:kern w:val="0"/>
          <w:sz w:val="20"/>
          <w:szCs w:val="20"/>
          <w:lang w:eastAsia="en-US" w:bidi="ar-SA"/>
        </w:rPr>
        <w:tab/>
        <w:t>_________________ (semnatura si stampila)</w:t>
      </w:r>
      <w:r w:rsidRPr="00AA69FD">
        <w:rPr>
          <w:rFonts w:ascii="Tahoma" w:eastAsia="Calibri" w:hAnsi="Tahoma" w:cs="Tahoma"/>
          <w:kern w:val="0"/>
          <w:sz w:val="20"/>
          <w:szCs w:val="20"/>
          <w:lang w:eastAsia="en-US" w:bidi="ar-SA"/>
        </w:rPr>
        <w:tab/>
      </w:r>
    </w:p>
    <w:p w:rsidR="003D295C" w:rsidRPr="00AA69FD" w:rsidRDefault="003D295C" w:rsidP="003D295C">
      <w:pPr>
        <w:widowControl/>
        <w:jc w:val="both"/>
        <w:rPr>
          <w:rFonts w:ascii="Tahoma" w:eastAsia="SimSun" w:hAnsi="Tahoma" w:cs="Tahoma"/>
          <w:b/>
          <w:bCs/>
          <w:sz w:val="20"/>
          <w:szCs w:val="20"/>
          <w:lang w:eastAsia="zh-CN"/>
        </w:rPr>
      </w:pPr>
    </w:p>
    <w:p w:rsidR="003D295C" w:rsidRPr="00AA69FD" w:rsidRDefault="003D295C" w:rsidP="003D295C">
      <w:pPr>
        <w:widowControl/>
        <w:jc w:val="both"/>
        <w:rPr>
          <w:rFonts w:ascii="Tahoma" w:eastAsia="SimSun" w:hAnsi="Tahoma" w:cs="Tahoma"/>
          <w:b/>
          <w:bCs/>
          <w:sz w:val="20"/>
          <w:szCs w:val="20"/>
          <w:lang w:eastAsia="zh-CN"/>
        </w:rPr>
      </w:pPr>
    </w:p>
    <w:p w:rsidR="007A522D" w:rsidRPr="00AA69FD" w:rsidRDefault="007A522D"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Default="000F7297"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Default="00811C20" w:rsidP="007A522D">
      <w:pPr>
        <w:widowControl/>
        <w:suppressAutoHyphens w:val="0"/>
        <w:jc w:val="both"/>
        <w:rPr>
          <w:rFonts w:ascii="Tahoma" w:hAnsi="Tahoma" w:cs="Tahoma"/>
          <w:sz w:val="20"/>
          <w:szCs w:val="20"/>
        </w:rPr>
      </w:pPr>
    </w:p>
    <w:p w:rsidR="00811C20" w:rsidRPr="00AA69FD" w:rsidRDefault="00811C20"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0F7297" w:rsidRPr="00AA69FD" w:rsidRDefault="000F7297" w:rsidP="007A522D">
      <w:pPr>
        <w:widowControl/>
        <w:suppressAutoHyphens w:val="0"/>
        <w:jc w:val="both"/>
        <w:rPr>
          <w:rFonts w:ascii="Tahoma" w:hAnsi="Tahoma" w:cs="Tahoma"/>
          <w:sz w:val="20"/>
          <w:szCs w:val="20"/>
        </w:rPr>
      </w:pPr>
    </w:p>
    <w:p w:rsidR="004E50D3" w:rsidRPr="004E50D3" w:rsidRDefault="004E50D3" w:rsidP="00697177">
      <w:pPr>
        <w:ind w:right="282"/>
        <w:rPr>
          <w:rFonts w:ascii="Tahoma" w:hAnsi="Tahoma" w:cs="Tahoma"/>
          <w:b/>
          <w:sz w:val="20"/>
          <w:szCs w:val="20"/>
        </w:rPr>
      </w:pPr>
      <w:r>
        <w:rPr>
          <w:rFonts w:ascii="Tahoma" w:hAnsi="Tahoma" w:cs="Tahoma"/>
          <w:b/>
          <w:sz w:val="20"/>
          <w:szCs w:val="20"/>
        </w:rPr>
        <w:t xml:space="preserve">         </w:t>
      </w:r>
      <w:r w:rsidR="00D34095" w:rsidRPr="004E50D3">
        <w:rPr>
          <w:rFonts w:ascii="Tahoma" w:hAnsi="Tahoma" w:cs="Tahoma"/>
          <w:b/>
          <w:sz w:val="20"/>
          <w:szCs w:val="20"/>
        </w:rPr>
        <w:t xml:space="preserve">Operator </w:t>
      </w:r>
    </w:p>
    <w:p w:rsidR="00697177" w:rsidRPr="004E50D3" w:rsidRDefault="004E50D3" w:rsidP="00697177">
      <w:pPr>
        <w:ind w:right="282"/>
        <w:rPr>
          <w:rFonts w:ascii="Tahoma" w:hAnsi="Tahoma" w:cs="Tahoma"/>
          <w:sz w:val="20"/>
          <w:szCs w:val="20"/>
          <w:lang w:eastAsia="ro-RO"/>
        </w:rPr>
      </w:pPr>
      <w:r w:rsidRPr="004E50D3">
        <w:rPr>
          <w:rFonts w:ascii="Tahoma" w:hAnsi="Tahoma" w:cs="Tahoma"/>
          <w:b/>
          <w:sz w:val="20"/>
          <w:szCs w:val="20"/>
        </w:rPr>
        <w:t>__________________</w:t>
      </w:r>
      <w:r w:rsidR="00311A9D" w:rsidRPr="004E50D3">
        <w:rPr>
          <w:rFonts w:ascii="Tahoma" w:hAnsi="Tahoma" w:cs="Tahoma"/>
          <w:sz w:val="20"/>
          <w:szCs w:val="20"/>
          <w:lang w:eastAsia="ro-RO"/>
        </w:rPr>
        <w:t xml:space="preserve">            </w:t>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sz w:val="20"/>
          <w:szCs w:val="20"/>
          <w:lang w:eastAsia="ro-RO"/>
        </w:rPr>
        <w:tab/>
      </w:r>
      <w:r w:rsidR="00697177" w:rsidRPr="004E50D3">
        <w:rPr>
          <w:rFonts w:ascii="Tahoma" w:hAnsi="Tahoma" w:cs="Tahoma"/>
          <w:b/>
          <w:iCs/>
          <w:sz w:val="20"/>
          <w:szCs w:val="20"/>
        </w:rPr>
        <w:t>Formular nr. 1</w:t>
      </w:r>
      <w:r w:rsidR="00BE06B8" w:rsidRPr="004E50D3">
        <w:rPr>
          <w:rFonts w:ascii="Tahoma" w:hAnsi="Tahoma" w:cs="Tahoma"/>
          <w:b/>
          <w:iCs/>
          <w:sz w:val="20"/>
          <w:szCs w:val="20"/>
        </w:rPr>
        <w:t>5</w:t>
      </w:r>
    </w:p>
    <w:p w:rsidR="00AF0C3E" w:rsidRPr="004E50D3" w:rsidRDefault="00AF0C3E" w:rsidP="00AF0C3E">
      <w:pPr>
        <w:widowControl/>
        <w:suppressAutoHyphens w:val="0"/>
        <w:jc w:val="both"/>
        <w:rPr>
          <w:rFonts w:ascii="Tahoma" w:eastAsia="Times New Roman" w:hAnsi="Tahoma" w:cs="Tahoma"/>
          <w:b/>
          <w:kern w:val="0"/>
          <w:sz w:val="20"/>
          <w:szCs w:val="20"/>
          <w:lang w:eastAsia="en-US" w:bidi="ar-SA"/>
        </w:rPr>
      </w:pPr>
      <w:r w:rsidRPr="004E50D3">
        <w:rPr>
          <w:rFonts w:ascii="Tahoma" w:eastAsia="Times New Roman" w:hAnsi="Tahoma" w:cs="Tahoma"/>
          <w:b/>
          <w:kern w:val="0"/>
          <w:sz w:val="20"/>
          <w:szCs w:val="20"/>
          <w:lang w:eastAsia="en-US" w:bidi="ar-SA"/>
        </w:rPr>
        <w:t>(denumire/nume ofertant)</w:t>
      </w:r>
    </w:p>
    <w:p w:rsidR="00AF0C3E" w:rsidRPr="00AA69FD" w:rsidRDefault="00AF0C3E" w:rsidP="00AF0C3E">
      <w:pPr>
        <w:widowControl/>
        <w:suppressAutoHyphens w:val="0"/>
        <w:jc w:val="center"/>
        <w:rPr>
          <w:rFonts w:ascii="Tahoma" w:eastAsia="Times New Roman" w:hAnsi="Tahoma" w:cs="Tahoma"/>
          <w:b/>
          <w:kern w:val="0"/>
          <w:sz w:val="20"/>
          <w:szCs w:val="20"/>
          <w:lang w:eastAsia="en-US" w:bidi="ar-SA"/>
        </w:rPr>
      </w:pPr>
    </w:p>
    <w:p w:rsidR="00AF0C3E" w:rsidRPr="00AA69FD" w:rsidRDefault="00AF0C3E" w:rsidP="00AF0C3E">
      <w:pPr>
        <w:widowControl/>
        <w:suppressAutoHyphens w:val="0"/>
        <w:jc w:val="center"/>
        <w:rPr>
          <w:rFonts w:ascii="Tahoma" w:eastAsia="Times New Roman" w:hAnsi="Tahoma" w:cs="Tahoma"/>
          <w:b/>
          <w:kern w:val="0"/>
          <w:sz w:val="20"/>
          <w:szCs w:val="20"/>
          <w:lang w:eastAsia="en-US" w:bidi="ar-SA"/>
        </w:rPr>
      </w:pPr>
      <w:r w:rsidRPr="00AA69FD">
        <w:rPr>
          <w:rFonts w:ascii="Tahoma" w:eastAsia="Times New Roman" w:hAnsi="Tahoma" w:cs="Tahoma"/>
          <w:b/>
          <w:kern w:val="0"/>
          <w:sz w:val="20"/>
          <w:szCs w:val="20"/>
          <w:lang w:eastAsia="en-US" w:bidi="ar-SA"/>
        </w:rPr>
        <w:t>FORMULARUL DE OFERTĂ</w:t>
      </w:r>
    </w:p>
    <w:p w:rsidR="00460763" w:rsidRPr="00AA69FD" w:rsidRDefault="00460763" w:rsidP="00AF0C3E">
      <w:pPr>
        <w:widowControl/>
        <w:suppressAutoHyphens w:val="0"/>
        <w:jc w:val="center"/>
        <w:rPr>
          <w:rFonts w:ascii="Tahoma" w:eastAsia="Times New Roman" w:hAnsi="Tahoma" w:cs="Tahoma"/>
          <w:b/>
          <w:kern w:val="0"/>
          <w:sz w:val="20"/>
          <w:szCs w:val="20"/>
          <w:lang w:eastAsia="en-US" w:bidi="ar-SA"/>
        </w:rPr>
      </w:pPr>
    </w:p>
    <w:p w:rsidR="00460763" w:rsidRPr="00AA69FD" w:rsidRDefault="00460763" w:rsidP="00311A9D">
      <w:pPr>
        <w:widowControl/>
        <w:suppressAutoHyphens w:val="0"/>
        <w:rPr>
          <w:rFonts w:ascii="Tahoma" w:eastAsia="Times New Roman" w:hAnsi="Tahoma" w:cs="Tahoma"/>
          <w:b/>
          <w:kern w:val="0"/>
          <w:sz w:val="20"/>
          <w:szCs w:val="20"/>
          <w:lang w:eastAsia="en-US" w:bidi="ar-SA"/>
        </w:rPr>
      </w:pPr>
    </w:p>
    <w:p w:rsidR="00AF0C3E" w:rsidRPr="00AA69FD" w:rsidRDefault="00AF0C3E" w:rsidP="00311A9D">
      <w:pPr>
        <w:widowControl/>
        <w:suppressAutoHyphens w:val="0"/>
        <w:ind w:firstLine="72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Că</w:t>
      </w:r>
      <w:r w:rsidR="00311A9D" w:rsidRPr="00AA69FD">
        <w:rPr>
          <w:rFonts w:ascii="Tahoma" w:eastAsia="Times New Roman" w:hAnsi="Tahoma" w:cs="Tahoma"/>
          <w:kern w:val="0"/>
          <w:sz w:val="20"/>
          <w:szCs w:val="20"/>
          <w:lang w:eastAsia="en-US" w:bidi="ar-SA"/>
        </w:rPr>
        <w:t>tre ...........................</w:t>
      </w:r>
    </w:p>
    <w:p w:rsidR="00AF0C3E" w:rsidRPr="00AA69FD" w:rsidRDefault="00AF0C3E" w:rsidP="00AF0C3E">
      <w:pPr>
        <w:widowControl/>
        <w:suppressAutoHyphens w:val="0"/>
        <w:ind w:firstLine="72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 xml:space="preserve">1. Examinând documentaţia de atribuire, subsemnaţii, reprezentanţi ai ofertantului  ............................................... (denumirea/numele ofertantului) ne oferim ca, în conformitate cu prevederile şi cerinţele cuprinse în documentaţia mai sus menţionată, </w:t>
      </w:r>
      <w:r w:rsidR="00AE7CA2" w:rsidRPr="00AA69FD">
        <w:rPr>
          <w:rFonts w:ascii="Tahoma" w:eastAsia="Times New Roman" w:hAnsi="Tahoma" w:cs="Tahoma"/>
          <w:kern w:val="0"/>
          <w:sz w:val="20"/>
          <w:szCs w:val="20"/>
          <w:lang w:eastAsia="en-US" w:bidi="ar-SA"/>
        </w:rPr>
        <w:t xml:space="preserve">sa prestam serviciile </w:t>
      </w:r>
      <w:r w:rsidRPr="00AA69FD">
        <w:rPr>
          <w:rFonts w:ascii="Tahoma" w:hAnsi="Tahoma" w:cs="Tahoma"/>
          <w:sz w:val="20"/>
          <w:szCs w:val="20"/>
        </w:rPr>
        <w:t>„</w:t>
      </w:r>
      <w:r w:rsidRPr="00AA69FD">
        <w:rPr>
          <w:rFonts w:ascii="Tahoma" w:hAnsi="Tahoma" w:cs="Tahoma"/>
          <w:sz w:val="20"/>
          <w:szCs w:val="20"/>
          <w:lang w:val="it-IT"/>
        </w:rPr>
        <w:t>...............................................................”</w:t>
      </w:r>
      <w:r w:rsidRPr="00AA69FD">
        <w:rPr>
          <w:rFonts w:ascii="Tahoma" w:eastAsia="Times New Roman" w:hAnsi="Tahoma" w:cs="Tahoma"/>
          <w:i/>
          <w:kern w:val="0"/>
          <w:sz w:val="20"/>
          <w:szCs w:val="20"/>
          <w:lang w:eastAsia="en-US" w:bidi="ar-SA"/>
        </w:rPr>
        <w:t xml:space="preserve"> </w:t>
      </w:r>
      <w:r w:rsidRPr="00AA69FD">
        <w:rPr>
          <w:rFonts w:ascii="Tahoma" w:eastAsia="Times New Roman" w:hAnsi="Tahoma" w:cs="Tahoma"/>
          <w:kern w:val="0"/>
          <w:sz w:val="20"/>
          <w:szCs w:val="20"/>
          <w:lang w:eastAsia="en-US" w:bidi="ar-SA"/>
        </w:rPr>
        <w:t>(denumirea lucrării) pentru suma de ...........................lei, (suma î</w:t>
      </w:r>
      <w:r w:rsidR="00D669BB" w:rsidRPr="00AA69FD">
        <w:rPr>
          <w:rFonts w:ascii="Tahoma" w:eastAsia="Times New Roman" w:hAnsi="Tahoma" w:cs="Tahoma"/>
          <w:kern w:val="0"/>
          <w:sz w:val="20"/>
          <w:szCs w:val="20"/>
          <w:lang w:eastAsia="en-US" w:bidi="ar-SA"/>
        </w:rPr>
        <w:t>n litere şi în cifre), fără TVA, reprezentand............%</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 xml:space="preserve">2. Ne angajăm ca, în cazul în care oferta noastră este stabilită câştigătoare, </w:t>
      </w:r>
      <w:r w:rsidR="00AE7CA2" w:rsidRPr="00AA69FD">
        <w:rPr>
          <w:rFonts w:ascii="Tahoma" w:eastAsia="Times New Roman" w:hAnsi="Tahoma" w:cs="Tahoma"/>
          <w:kern w:val="0"/>
          <w:sz w:val="20"/>
          <w:szCs w:val="20"/>
          <w:lang w:eastAsia="en-US" w:bidi="ar-SA"/>
        </w:rPr>
        <w:t xml:space="preserve">sa prestam serviciile </w:t>
      </w:r>
      <w:r w:rsidRPr="00AA69FD">
        <w:rPr>
          <w:rFonts w:ascii="Tahoma" w:eastAsia="Times New Roman" w:hAnsi="Tahoma" w:cs="Tahoma"/>
          <w:kern w:val="0"/>
          <w:sz w:val="20"/>
          <w:szCs w:val="20"/>
          <w:lang w:eastAsia="en-US" w:bidi="ar-SA"/>
        </w:rPr>
        <w:t xml:space="preserve">cât mai curând posibil după primirea ordinului de începere </w:t>
      </w:r>
      <w:r w:rsidR="00AE7CA2" w:rsidRPr="00AA69FD">
        <w:rPr>
          <w:rFonts w:ascii="Tahoma" w:eastAsia="Times New Roman" w:hAnsi="Tahoma" w:cs="Tahoma"/>
          <w:kern w:val="0"/>
          <w:sz w:val="20"/>
          <w:szCs w:val="20"/>
          <w:lang w:eastAsia="en-US" w:bidi="ar-SA"/>
        </w:rPr>
        <w:t xml:space="preserve">a lucrarilor </w:t>
      </w:r>
      <w:r w:rsidRPr="00AA69FD">
        <w:rPr>
          <w:rFonts w:ascii="Tahoma" w:eastAsia="Times New Roman" w:hAnsi="Tahoma" w:cs="Tahoma"/>
          <w:kern w:val="0"/>
          <w:sz w:val="20"/>
          <w:szCs w:val="20"/>
          <w:lang w:eastAsia="en-US" w:bidi="ar-SA"/>
        </w:rPr>
        <w:t xml:space="preserve">şi să terminăm </w:t>
      </w:r>
      <w:r w:rsidR="00AE7CA2" w:rsidRPr="00AA69FD">
        <w:rPr>
          <w:rFonts w:ascii="Tahoma" w:eastAsia="Times New Roman" w:hAnsi="Tahoma" w:cs="Tahoma"/>
          <w:kern w:val="0"/>
          <w:sz w:val="20"/>
          <w:szCs w:val="20"/>
          <w:lang w:eastAsia="en-US" w:bidi="ar-SA"/>
        </w:rPr>
        <w:t xml:space="preserve">serviciile </w:t>
      </w:r>
      <w:r w:rsidRPr="00AA69FD">
        <w:rPr>
          <w:rFonts w:ascii="Tahoma" w:eastAsia="Times New Roman" w:hAnsi="Tahoma" w:cs="Tahoma"/>
          <w:kern w:val="0"/>
          <w:sz w:val="20"/>
          <w:szCs w:val="20"/>
          <w:lang w:eastAsia="en-US" w:bidi="ar-SA"/>
        </w:rPr>
        <w:t>în conformitate cu</w:t>
      </w:r>
      <w:r w:rsidR="00AE7CA2" w:rsidRPr="00AA69FD">
        <w:rPr>
          <w:rFonts w:ascii="Tahoma" w:eastAsia="Times New Roman" w:hAnsi="Tahoma" w:cs="Tahoma"/>
          <w:kern w:val="0"/>
          <w:sz w:val="20"/>
          <w:szCs w:val="20"/>
          <w:lang w:eastAsia="en-US" w:bidi="ar-SA"/>
        </w:rPr>
        <w:t xml:space="preserve"> cerintele caietul de sarcini</w:t>
      </w:r>
      <w:r w:rsidRPr="00AA69FD">
        <w:rPr>
          <w:rFonts w:ascii="Tahoma" w:eastAsia="Times New Roman" w:hAnsi="Tahoma" w:cs="Tahoma"/>
          <w:kern w:val="0"/>
          <w:sz w:val="20"/>
          <w:szCs w:val="20"/>
          <w:lang w:eastAsia="en-US" w:bidi="ar-SA"/>
        </w:rPr>
        <w:t>, ...................................luni calendaristice (perioada în litere şi în cifre).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4.Am înţeles şi consimţim că, în cazul în care oferta noastră este stabilită ca fiind câştigătoare, să constituim garanţia de bună execuţie în conformitate cu prevederile din documentaţia de atribuire.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5. Precizăm că:</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FA57B6">
      <w:pPr>
        <w:widowControl/>
        <w:numPr>
          <w:ilvl w:val="0"/>
          <w:numId w:val="3"/>
        </w:numPr>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depunem oferta alternativă, ale cărei detalii sunt prezentate într-un formular de ofertă separat, marcat în mod clar „alternativa”</w:t>
      </w:r>
    </w:p>
    <w:p w:rsidR="00AF0C3E" w:rsidRPr="00AA69FD" w:rsidRDefault="00AF0C3E" w:rsidP="00FA57B6">
      <w:pPr>
        <w:widowControl/>
        <w:numPr>
          <w:ilvl w:val="0"/>
          <w:numId w:val="3"/>
        </w:numPr>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nu depunem oferta alternativă</w:t>
      </w:r>
    </w:p>
    <w:p w:rsidR="00AF0C3E" w:rsidRPr="00AA69FD" w:rsidRDefault="00AF0C3E" w:rsidP="00AF0C3E">
      <w:pPr>
        <w:widowControl/>
        <w:suppressAutoHyphens w:val="0"/>
        <w:ind w:left="1134"/>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(se bifează opţiunea corespunzătoare)</w:t>
      </w:r>
    </w:p>
    <w:p w:rsidR="00AF0C3E" w:rsidRPr="00AA69FD" w:rsidRDefault="00AF0C3E" w:rsidP="00AF0C3E">
      <w:pPr>
        <w:widowControl/>
        <w:suppressAutoHyphens w:val="0"/>
        <w:jc w:val="both"/>
        <w:rPr>
          <w:rFonts w:ascii="Tahoma" w:eastAsia="Times New Roman" w:hAnsi="Tahoma" w:cs="Tahoma"/>
          <w:i/>
          <w:kern w:val="0"/>
          <w:sz w:val="20"/>
          <w:szCs w:val="20"/>
          <w:lang w:eastAsia="en-US" w:bidi="ar-SA"/>
        </w:rPr>
      </w:pPr>
      <w:r w:rsidRPr="00AA69FD">
        <w:rPr>
          <w:rFonts w:ascii="Tahoma" w:eastAsia="Times New Roman" w:hAnsi="Tahoma" w:cs="Tahoma"/>
          <w:kern w:val="0"/>
          <w:sz w:val="20"/>
          <w:szCs w:val="20"/>
          <w:lang w:eastAsia="en-US" w:bidi="ar-SA"/>
        </w:rPr>
        <w:t>6. Am înţeles şi consimţim ca, în cazul în care oferta noastră este stabilită ca fiind câştigătoare, să constituim garanţia de buna execuţie în conformitate cu prevederile din documentaţia de atribuire.</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7. Înţelegem că nu sunteţi obligaţi să acceptaţi oferta cu cel mai scăzut preţ sau orice altă ofertă primită.</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ind w:firstLine="720"/>
        <w:jc w:val="both"/>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Data _____/_____/_____</w:t>
      </w:r>
    </w:p>
    <w:p w:rsidR="00AF0C3E" w:rsidRPr="00AA69FD" w:rsidRDefault="00AF0C3E" w:rsidP="00AF0C3E">
      <w:pPr>
        <w:widowControl/>
        <w:suppressAutoHyphens w:val="0"/>
        <w:jc w:val="both"/>
        <w:rPr>
          <w:rFonts w:ascii="Tahoma" w:eastAsia="Times New Roman" w:hAnsi="Tahoma" w:cs="Tahoma"/>
          <w:kern w:val="0"/>
          <w:sz w:val="20"/>
          <w:szCs w:val="20"/>
          <w:lang w:eastAsia="en-US" w:bidi="ar-SA"/>
        </w:rPr>
      </w:pPr>
    </w:p>
    <w:p w:rsidR="00AF0C3E" w:rsidRPr="00AA69FD" w:rsidRDefault="00AF0C3E" w:rsidP="00AF0C3E">
      <w:pPr>
        <w:widowControl/>
        <w:suppressAutoHyphens w:val="0"/>
        <w:jc w:val="center"/>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 xml:space="preserve">..............................................................................., </w:t>
      </w: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r w:rsidRPr="00AA69FD">
        <w:rPr>
          <w:rFonts w:ascii="Tahoma" w:eastAsia="Times New Roman" w:hAnsi="Tahoma" w:cs="Tahoma"/>
          <w:i/>
          <w:kern w:val="0"/>
          <w:sz w:val="20"/>
          <w:szCs w:val="20"/>
          <w:lang w:eastAsia="en-US" w:bidi="ar-SA"/>
        </w:rPr>
        <w:t xml:space="preserve">(nume, prenume şi semnătură), </w:t>
      </w: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r w:rsidRPr="00AA69FD">
        <w:rPr>
          <w:rFonts w:ascii="Tahoma" w:eastAsia="Times New Roman" w:hAnsi="Tahoma" w:cs="Tahoma"/>
          <w:i/>
          <w:kern w:val="0"/>
          <w:sz w:val="20"/>
          <w:szCs w:val="20"/>
          <w:lang w:eastAsia="en-US" w:bidi="ar-SA"/>
        </w:rPr>
        <w:t>L.S.</w:t>
      </w:r>
    </w:p>
    <w:p w:rsidR="00AF0C3E" w:rsidRPr="00AA69FD" w:rsidRDefault="00AF0C3E" w:rsidP="00AF0C3E">
      <w:pPr>
        <w:widowControl/>
        <w:suppressAutoHyphens w:val="0"/>
        <w:jc w:val="center"/>
        <w:rPr>
          <w:rFonts w:ascii="Tahoma" w:eastAsia="Times New Roman" w:hAnsi="Tahoma" w:cs="Tahoma"/>
          <w:i/>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r w:rsidRPr="00AA69FD">
        <w:rPr>
          <w:rFonts w:ascii="Tahoma" w:eastAsia="Times New Roman" w:hAnsi="Tahoma" w:cs="Tahoma"/>
          <w:kern w:val="0"/>
          <w:sz w:val="20"/>
          <w:szCs w:val="20"/>
          <w:lang w:eastAsia="en-US" w:bidi="ar-SA"/>
        </w:rPr>
        <w:t>în calitate de ............................................ legal autorizat să semnez oferta pentru şi în numele ...................................................... (denumirea/numele operatorului economic/Asocierii)</w:t>
      </w:r>
    </w:p>
    <w:p w:rsidR="00AF0C3E" w:rsidRPr="00AA69FD" w:rsidRDefault="00AF0C3E" w:rsidP="00AF0C3E">
      <w:pPr>
        <w:rPr>
          <w:rFonts w:ascii="Tahoma" w:hAnsi="Tahoma" w:cs="Tahoma"/>
          <w:b/>
          <w:sz w:val="20"/>
          <w:szCs w:val="20"/>
        </w:rPr>
      </w:pPr>
    </w:p>
    <w:p w:rsidR="00AF0C3E"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C05C95"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C05C95" w:rsidRPr="00AA69FD" w:rsidRDefault="00C05C95" w:rsidP="00AF0C3E">
      <w:pPr>
        <w:jc w:val="center"/>
        <w:rPr>
          <w:rFonts w:ascii="Tahoma" w:hAnsi="Tahoma" w:cs="Tahoma"/>
          <w:b/>
          <w:sz w:val="20"/>
          <w:szCs w:val="20"/>
        </w:rPr>
      </w:pPr>
    </w:p>
    <w:p w:rsidR="007A37EB"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7A37EB" w:rsidRPr="00AA69FD" w:rsidRDefault="007A37EB" w:rsidP="00AF0C3E">
      <w:pPr>
        <w:jc w:val="center"/>
        <w:rPr>
          <w:rFonts w:ascii="Tahoma" w:hAnsi="Tahoma" w:cs="Tahoma"/>
          <w:b/>
          <w:sz w:val="20"/>
          <w:szCs w:val="20"/>
        </w:rPr>
      </w:pPr>
    </w:p>
    <w:p w:rsidR="007A37EB" w:rsidRDefault="007A37EB"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Default="00AA69FD" w:rsidP="00AF0C3E">
      <w:pPr>
        <w:jc w:val="center"/>
        <w:rPr>
          <w:rFonts w:ascii="Tahoma" w:hAnsi="Tahoma" w:cs="Tahoma"/>
          <w:b/>
          <w:sz w:val="20"/>
          <w:szCs w:val="20"/>
        </w:rPr>
      </w:pPr>
    </w:p>
    <w:p w:rsidR="00AA69FD" w:rsidRPr="00AA69FD" w:rsidRDefault="00AA69FD" w:rsidP="00AF0C3E">
      <w:pPr>
        <w:jc w:val="center"/>
        <w:rPr>
          <w:rFonts w:ascii="Tahoma" w:hAnsi="Tahoma" w:cs="Tahoma"/>
          <w:b/>
          <w:sz w:val="20"/>
          <w:szCs w:val="20"/>
        </w:rPr>
      </w:pPr>
    </w:p>
    <w:p w:rsidR="00AF0C3E" w:rsidRPr="00AA69FD" w:rsidRDefault="00AF0C3E" w:rsidP="00AF0C3E">
      <w:pPr>
        <w:jc w:val="center"/>
        <w:rPr>
          <w:rFonts w:ascii="Tahoma" w:hAnsi="Tahoma" w:cs="Tahoma"/>
          <w:b/>
          <w:sz w:val="20"/>
          <w:szCs w:val="20"/>
        </w:rPr>
      </w:pPr>
      <w:r w:rsidRPr="00AA69FD">
        <w:rPr>
          <w:rFonts w:ascii="Tahoma" w:hAnsi="Tahoma" w:cs="Tahoma"/>
          <w:b/>
          <w:sz w:val="20"/>
          <w:szCs w:val="20"/>
        </w:rPr>
        <w:t xml:space="preserve">                         </w:t>
      </w:r>
    </w:p>
    <w:p w:rsidR="00AE7CA2" w:rsidRPr="00AA69FD" w:rsidRDefault="00AE7CA2" w:rsidP="00AF0C3E">
      <w:pPr>
        <w:jc w:val="right"/>
        <w:rPr>
          <w:rFonts w:ascii="Tahoma" w:hAnsi="Tahoma" w:cs="Tahoma"/>
          <w:b/>
          <w:sz w:val="20"/>
          <w:szCs w:val="20"/>
        </w:rPr>
      </w:pPr>
    </w:p>
    <w:p w:rsidR="00AF0C3E" w:rsidRPr="00AA69FD" w:rsidRDefault="00AF0C3E" w:rsidP="00AF0C3E">
      <w:pPr>
        <w:jc w:val="right"/>
        <w:rPr>
          <w:rFonts w:ascii="Tahoma" w:hAnsi="Tahoma" w:cs="Tahoma"/>
          <w:b/>
          <w:sz w:val="20"/>
          <w:szCs w:val="20"/>
        </w:rPr>
      </w:pPr>
      <w:r w:rsidRPr="00AA69FD">
        <w:rPr>
          <w:rFonts w:ascii="Tahoma" w:hAnsi="Tahoma" w:cs="Tahoma"/>
          <w:b/>
          <w:sz w:val="20"/>
          <w:szCs w:val="20"/>
        </w:rPr>
        <w:lastRenderedPageBreak/>
        <w:t xml:space="preserve">Anexa </w:t>
      </w:r>
      <w:r w:rsidR="004E50D3">
        <w:rPr>
          <w:rFonts w:ascii="Tahoma" w:hAnsi="Tahoma" w:cs="Tahoma"/>
          <w:b/>
          <w:sz w:val="20"/>
          <w:szCs w:val="20"/>
        </w:rPr>
        <w:t xml:space="preserve">la </w:t>
      </w:r>
      <w:r w:rsidR="00FB0436" w:rsidRPr="00AA69FD">
        <w:rPr>
          <w:rFonts w:ascii="Tahoma" w:hAnsi="Tahoma" w:cs="Tahoma"/>
          <w:b/>
          <w:iCs/>
          <w:sz w:val="20"/>
          <w:szCs w:val="20"/>
        </w:rPr>
        <w:t xml:space="preserve">Formular nr. </w:t>
      </w:r>
      <w:r w:rsidR="00697177" w:rsidRPr="00AA69FD">
        <w:rPr>
          <w:rFonts w:ascii="Tahoma" w:hAnsi="Tahoma" w:cs="Tahoma"/>
          <w:b/>
          <w:iCs/>
          <w:sz w:val="20"/>
          <w:szCs w:val="20"/>
        </w:rPr>
        <w:t>1</w:t>
      </w:r>
      <w:r w:rsidR="00BE06B8">
        <w:rPr>
          <w:rFonts w:ascii="Tahoma" w:hAnsi="Tahoma" w:cs="Tahoma"/>
          <w:b/>
          <w:iCs/>
          <w:sz w:val="20"/>
          <w:szCs w:val="20"/>
        </w:rPr>
        <w:t>5</w:t>
      </w:r>
    </w:p>
    <w:p w:rsidR="00AF0C3E" w:rsidRPr="00AA69FD" w:rsidRDefault="00AF0C3E" w:rsidP="00AF0C3E">
      <w:pPr>
        <w:jc w:val="center"/>
        <w:rPr>
          <w:rFonts w:ascii="Tahoma" w:hAnsi="Tahoma" w:cs="Tahoma"/>
          <w:b/>
          <w:sz w:val="20"/>
          <w:szCs w:val="20"/>
        </w:rPr>
      </w:pPr>
    </w:p>
    <w:p w:rsidR="00AF0C3E" w:rsidRPr="00AA69FD" w:rsidRDefault="00AF0C3E" w:rsidP="00AF0C3E">
      <w:pPr>
        <w:jc w:val="center"/>
        <w:rPr>
          <w:rFonts w:ascii="Tahoma" w:hAnsi="Tahoma" w:cs="Tahoma"/>
          <w:b/>
          <w:sz w:val="20"/>
          <w:szCs w:val="20"/>
        </w:rPr>
      </w:pPr>
    </w:p>
    <w:p w:rsidR="00651387" w:rsidRPr="00AA69FD" w:rsidRDefault="00651387" w:rsidP="00AF0C3E">
      <w:pPr>
        <w:jc w:val="center"/>
        <w:rPr>
          <w:rFonts w:ascii="Tahoma" w:hAnsi="Tahoma" w:cs="Tahoma"/>
          <w:b/>
          <w:sz w:val="20"/>
          <w:szCs w:val="20"/>
        </w:rPr>
      </w:pPr>
    </w:p>
    <w:p w:rsidR="00AF0C3E" w:rsidRPr="00AA69FD" w:rsidRDefault="00AF0C3E" w:rsidP="00AF0C3E">
      <w:pPr>
        <w:jc w:val="center"/>
        <w:rPr>
          <w:rFonts w:ascii="Tahoma" w:hAnsi="Tahoma" w:cs="Tahoma"/>
          <w:b/>
          <w:sz w:val="20"/>
          <w:szCs w:val="20"/>
        </w:rPr>
      </w:pPr>
      <w:r w:rsidRPr="00AA69FD">
        <w:rPr>
          <w:rFonts w:ascii="Tahoma" w:hAnsi="Tahoma" w:cs="Tahoma"/>
          <w:b/>
          <w:sz w:val="20"/>
          <w:szCs w:val="20"/>
        </w:rPr>
        <w:t>ANEXA LA FORMULARUL DE OFERTA</w:t>
      </w:r>
    </w:p>
    <w:p w:rsidR="00AF0C3E" w:rsidRPr="00AA69FD" w:rsidRDefault="00AF0C3E" w:rsidP="00AF0C3E">
      <w:pPr>
        <w:rPr>
          <w:rFonts w:ascii="Tahoma" w:hAnsi="Tahoma" w:cs="Tahoma"/>
          <w:sz w:val="20"/>
          <w:szCs w:val="20"/>
        </w:rPr>
      </w:pPr>
    </w:p>
    <w:p w:rsidR="00AF0C3E" w:rsidRPr="00AA69FD" w:rsidRDefault="00AF0C3E" w:rsidP="00AF0C3E">
      <w:pPr>
        <w:rPr>
          <w:rFonts w:ascii="Tahoma" w:hAnsi="Tahoma" w:cs="Tahoma"/>
          <w:sz w:val="20"/>
          <w:szCs w:val="20"/>
        </w:rPr>
      </w:pPr>
    </w:p>
    <w:tbl>
      <w:tblPr>
        <w:tblW w:w="10221" w:type="dxa"/>
        <w:tblInd w:w="93" w:type="dxa"/>
        <w:tblLook w:val="04A0" w:firstRow="1" w:lastRow="0" w:firstColumn="1" w:lastColumn="0" w:noHBand="0" w:noVBand="1"/>
      </w:tblPr>
      <w:tblGrid>
        <w:gridCol w:w="546"/>
        <w:gridCol w:w="1737"/>
        <w:gridCol w:w="1134"/>
        <w:gridCol w:w="1276"/>
        <w:gridCol w:w="1161"/>
        <w:gridCol w:w="1107"/>
        <w:gridCol w:w="1701"/>
        <w:gridCol w:w="1559"/>
      </w:tblGrid>
      <w:tr w:rsidR="009260E9" w:rsidRPr="009260E9" w:rsidTr="009260E9">
        <w:trPr>
          <w:trHeight w:val="11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r>
              <w:rPr>
                <w:rFonts w:ascii="Tahoma" w:eastAsia="Times New Roman" w:hAnsi="Tahoma" w:cs="Tahoma"/>
                <w:b/>
                <w:bCs/>
                <w:color w:val="000000"/>
                <w:kern w:val="0"/>
                <w:sz w:val="16"/>
                <w:szCs w:val="16"/>
                <w:lang w:val="en-US" w:eastAsia="en-US" w:bidi="ar-SA"/>
              </w:rPr>
              <w:t xml:space="preserve">Nr. </w:t>
            </w:r>
            <w:proofErr w:type="spellStart"/>
            <w:r>
              <w:rPr>
                <w:rFonts w:ascii="Tahoma" w:eastAsia="Times New Roman" w:hAnsi="Tahoma" w:cs="Tahoma"/>
                <w:b/>
                <w:bCs/>
                <w:color w:val="000000"/>
                <w:kern w:val="0"/>
                <w:sz w:val="16"/>
                <w:szCs w:val="16"/>
                <w:lang w:val="en-US" w:eastAsia="en-US" w:bidi="ar-SA"/>
              </w:rPr>
              <w:t>c</w:t>
            </w:r>
            <w:r w:rsidRPr="009260E9">
              <w:rPr>
                <w:rFonts w:ascii="Tahoma" w:eastAsia="Times New Roman" w:hAnsi="Tahoma" w:cs="Tahoma"/>
                <w:b/>
                <w:bCs/>
                <w:color w:val="000000"/>
                <w:kern w:val="0"/>
                <w:sz w:val="16"/>
                <w:szCs w:val="16"/>
                <w:lang w:val="en-US" w:eastAsia="en-US" w:bidi="ar-SA"/>
              </w:rPr>
              <w:t>rt</w:t>
            </w:r>
            <w:proofErr w:type="spellEnd"/>
            <w:r w:rsidRPr="009260E9">
              <w:rPr>
                <w:rFonts w:ascii="Tahoma" w:eastAsia="Times New Roman" w:hAnsi="Tahoma" w:cs="Tahoma"/>
                <w:b/>
                <w:bCs/>
                <w:color w:val="000000"/>
                <w:kern w:val="0"/>
                <w:sz w:val="16"/>
                <w:szCs w:val="16"/>
                <w:lang w:val="en-US" w:eastAsia="en-US" w:bidi="ar-SA"/>
              </w:rPr>
              <w:t>.</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Denumire</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serviciu</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Eveniment</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Număr</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participanți</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eveniment</w:t>
            </w:r>
            <w:proofErr w:type="spellEnd"/>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Număr</w:t>
            </w:r>
            <w:proofErr w:type="spellEnd"/>
            <w:r w:rsidRPr="009260E9">
              <w:rPr>
                <w:rFonts w:ascii="Tahoma" w:eastAsia="Times New Roman" w:hAnsi="Tahoma" w:cs="Tahoma"/>
                <w:b/>
                <w:bCs/>
                <w:color w:val="000000"/>
                <w:kern w:val="0"/>
                <w:sz w:val="16"/>
                <w:szCs w:val="16"/>
                <w:lang w:val="en-US" w:eastAsia="en-US" w:bidi="ar-SA"/>
              </w:rPr>
              <w:t xml:space="preserve"> de </w:t>
            </w:r>
            <w:proofErr w:type="spellStart"/>
            <w:r w:rsidRPr="009260E9">
              <w:rPr>
                <w:rFonts w:ascii="Tahoma" w:eastAsia="Times New Roman" w:hAnsi="Tahoma" w:cs="Tahoma"/>
                <w:b/>
                <w:bCs/>
                <w:color w:val="000000"/>
                <w:kern w:val="0"/>
                <w:sz w:val="16"/>
                <w:szCs w:val="16"/>
                <w:lang w:val="en-US" w:eastAsia="en-US" w:bidi="ar-SA"/>
              </w:rPr>
              <w:t>evenimente</w:t>
            </w:r>
            <w:proofErr w:type="spellEnd"/>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Durată</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eveniment</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zile</w:t>
            </w:r>
            <w:proofErr w:type="spellEnd"/>
            <w:r w:rsidRPr="009260E9">
              <w:rPr>
                <w:rFonts w:ascii="Tahoma" w:eastAsia="Times New Roman" w:hAnsi="Tahoma" w:cs="Tahoma"/>
                <w:b/>
                <w:bCs/>
                <w:color w:val="000000"/>
                <w:kern w:val="0"/>
                <w:sz w:val="16"/>
                <w:szCs w:val="16"/>
                <w:lang w:val="en-US" w:eastAsia="en-US" w:bidi="ar-SA"/>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Valoare</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estimată</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fără</w:t>
            </w:r>
            <w:proofErr w:type="spellEnd"/>
            <w:r w:rsidRPr="009260E9">
              <w:rPr>
                <w:rFonts w:ascii="Tahoma" w:eastAsia="Times New Roman" w:hAnsi="Tahoma" w:cs="Tahoma"/>
                <w:b/>
                <w:bCs/>
                <w:color w:val="000000"/>
                <w:kern w:val="0"/>
                <w:sz w:val="16"/>
                <w:szCs w:val="16"/>
                <w:lang w:val="en-US" w:eastAsia="en-US" w:bidi="ar-SA"/>
              </w:rPr>
              <w:t xml:space="preserve"> TVA/</w:t>
            </w:r>
            <w:r>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persoană</w:t>
            </w:r>
            <w:proofErr w:type="spellEnd"/>
            <w:r w:rsidRPr="009260E9">
              <w:rPr>
                <w:rFonts w:ascii="Tahoma" w:eastAsia="Times New Roman" w:hAnsi="Tahoma" w:cs="Tahoma"/>
                <w:b/>
                <w:bCs/>
                <w:color w:val="000000"/>
                <w:kern w:val="0"/>
                <w:sz w:val="16"/>
                <w:szCs w:val="16"/>
                <w:lang w:val="en-US" w:eastAsia="en-US" w:bidi="ar-SA"/>
              </w:rPr>
              <w:t>/</w:t>
            </w:r>
            <w:r>
              <w:rPr>
                <w:rFonts w:ascii="Tahoma" w:eastAsia="Times New Roman" w:hAnsi="Tahoma" w:cs="Tahoma"/>
                <w:b/>
                <w:bCs/>
                <w:color w:val="000000"/>
                <w:kern w:val="0"/>
                <w:sz w:val="16"/>
                <w:szCs w:val="16"/>
                <w:lang w:val="en-US" w:eastAsia="en-US" w:bidi="ar-SA"/>
              </w:rPr>
              <w:t xml:space="preserve"> </w:t>
            </w:r>
            <w:r w:rsidRPr="009260E9">
              <w:rPr>
                <w:rFonts w:ascii="Tahoma" w:eastAsia="Times New Roman" w:hAnsi="Tahoma" w:cs="Tahoma"/>
                <w:b/>
                <w:bCs/>
                <w:color w:val="000000"/>
                <w:kern w:val="0"/>
                <w:sz w:val="16"/>
                <w:szCs w:val="16"/>
                <w:lang w:val="en-US" w:eastAsia="en-US" w:bidi="ar-SA"/>
              </w:rPr>
              <w:t xml:space="preserve">tip de </w:t>
            </w:r>
            <w:proofErr w:type="spellStart"/>
            <w:r w:rsidRPr="009260E9">
              <w:rPr>
                <w:rFonts w:ascii="Tahoma" w:eastAsia="Times New Roman" w:hAnsi="Tahoma" w:cs="Tahoma"/>
                <w:b/>
                <w:bCs/>
                <w:color w:val="000000"/>
                <w:kern w:val="0"/>
                <w:sz w:val="16"/>
                <w:szCs w:val="16"/>
                <w:lang w:val="en-US" w:eastAsia="en-US" w:bidi="ar-SA"/>
              </w:rPr>
              <w:t>eveniment</w:t>
            </w:r>
            <w:proofErr w:type="spellEnd"/>
            <w:r w:rsidRPr="009260E9">
              <w:rPr>
                <w:rFonts w:ascii="Tahoma" w:eastAsia="Times New Roman" w:hAnsi="Tahoma" w:cs="Tahoma"/>
                <w:b/>
                <w:bCs/>
                <w:color w:val="000000"/>
                <w:kern w:val="0"/>
                <w:sz w:val="16"/>
                <w:szCs w:val="16"/>
                <w:lang w:val="en-US" w:eastAsia="en-US" w:bidi="ar-SA"/>
              </w:rPr>
              <w:t xml:space="preserve"> (lei)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Valoare</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estimată</w:t>
            </w:r>
            <w:proofErr w:type="spellEnd"/>
            <w:r w:rsidRPr="009260E9">
              <w:rPr>
                <w:rFonts w:ascii="Tahoma" w:eastAsia="Times New Roman" w:hAnsi="Tahoma" w:cs="Tahoma"/>
                <w:b/>
                <w:bCs/>
                <w:color w:val="000000"/>
                <w:kern w:val="0"/>
                <w:sz w:val="16"/>
                <w:szCs w:val="16"/>
                <w:lang w:val="en-US" w:eastAsia="en-US" w:bidi="ar-SA"/>
              </w:rPr>
              <w:t xml:space="preserve"> </w:t>
            </w:r>
            <w:proofErr w:type="spellStart"/>
            <w:r w:rsidRPr="009260E9">
              <w:rPr>
                <w:rFonts w:ascii="Tahoma" w:eastAsia="Times New Roman" w:hAnsi="Tahoma" w:cs="Tahoma"/>
                <w:b/>
                <w:bCs/>
                <w:color w:val="000000"/>
                <w:kern w:val="0"/>
                <w:sz w:val="16"/>
                <w:szCs w:val="16"/>
                <w:lang w:val="en-US" w:eastAsia="en-US" w:bidi="ar-SA"/>
              </w:rPr>
              <w:t>totală</w:t>
            </w:r>
            <w:proofErr w:type="spellEnd"/>
            <w:r w:rsidRPr="009260E9">
              <w:rPr>
                <w:rFonts w:ascii="Tahoma" w:eastAsia="Times New Roman" w:hAnsi="Tahoma" w:cs="Tahoma"/>
                <w:b/>
                <w:bCs/>
                <w:color w:val="000000"/>
                <w:kern w:val="0"/>
                <w:sz w:val="16"/>
                <w:szCs w:val="16"/>
                <w:lang w:val="en-US" w:eastAsia="en-US" w:bidi="ar-SA"/>
              </w:rPr>
              <w:t xml:space="preserve"> lei </w:t>
            </w:r>
            <w:proofErr w:type="spellStart"/>
            <w:r w:rsidRPr="009260E9">
              <w:rPr>
                <w:rFonts w:ascii="Tahoma" w:eastAsia="Times New Roman" w:hAnsi="Tahoma" w:cs="Tahoma"/>
                <w:b/>
                <w:bCs/>
                <w:color w:val="000000"/>
                <w:kern w:val="0"/>
                <w:sz w:val="16"/>
                <w:szCs w:val="16"/>
                <w:lang w:val="en-US" w:eastAsia="en-US" w:bidi="ar-SA"/>
              </w:rPr>
              <w:t>fără</w:t>
            </w:r>
            <w:proofErr w:type="spellEnd"/>
            <w:r w:rsidRPr="009260E9">
              <w:rPr>
                <w:rFonts w:ascii="Tahoma" w:eastAsia="Times New Roman" w:hAnsi="Tahoma" w:cs="Tahoma"/>
                <w:b/>
                <w:bCs/>
                <w:color w:val="000000"/>
                <w:kern w:val="0"/>
                <w:sz w:val="16"/>
                <w:szCs w:val="16"/>
                <w:lang w:val="en-US" w:eastAsia="en-US" w:bidi="ar-SA"/>
              </w:rPr>
              <w:t xml:space="preserve"> TVA/tip de </w:t>
            </w:r>
            <w:r>
              <w:rPr>
                <w:rFonts w:ascii="Tahoma" w:eastAsia="Times New Roman" w:hAnsi="Tahoma" w:cs="Tahoma"/>
                <w:b/>
                <w:bCs/>
                <w:color w:val="000000"/>
                <w:kern w:val="0"/>
                <w:sz w:val="16"/>
                <w:szCs w:val="16"/>
                <w:lang w:val="en-US" w:eastAsia="en-US" w:bidi="ar-SA"/>
              </w:rPr>
              <w:t>eveniment</w:t>
            </w:r>
            <w:bookmarkStart w:id="5" w:name="_GoBack"/>
            <w:bookmarkEnd w:id="5"/>
            <w:r w:rsidRPr="009260E9">
              <w:rPr>
                <w:rFonts w:ascii="Tahoma" w:eastAsia="Times New Roman" w:hAnsi="Tahoma" w:cs="Tahoma"/>
                <w:b/>
                <w:bCs/>
                <w:color w:val="000000"/>
                <w:kern w:val="0"/>
                <w:sz w:val="16"/>
                <w:szCs w:val="16"/>
                <w:lang w:val="en-US" w:eastAsia="en-US" w:bidi="ar-SA"/>
              </w:rPr>
              <w:t xml:space="preserve"> (lei)</w:t>
            </w:r>
          </w:p>
        </w:tc>
      </w:tr>
      <w:tr w:rsidR="009260E9" w:rsidRPr="009260E9" w:rsidTr="009260E9">
        <w:trPr>
          <w:trHeight w:val="55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1</w:t>
            </w:r>
          </w:p>
        </w:tc>
        <w:tc>
          <w:tcPr>
            <w:tcW w:w="1737" w:type="dxa"/>
            <w:vMerge w:val="restart"/>
            <w:tcBorders>
              <w:top w:val="nil"/>
              <w:left w:val="single" w:sz="4" w:space="0" w:color="auto"/>
              <w:bottom w:val="single" w:sz="4" w:space="0" w:color="000000"/>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b/>
                <w:bCs/>
                <w:i/>
                <w:iCs/>
                <w:color w:val="000000"/>
                <w:kern w:val="0"/>
                <w:sz w:val="16"/>
                <w:szCs w:val="16"/>
                <w:lang w:val="en-US" w:eastAsia="en-US" w:bidi="ar-SA"/>
              </w:rPr>
            </w:pPr>
            <w:proofErr w:type="spellStart"/>
            <w:r w:rsidRPr="009260E9">
              <w:rPr>
                <w:rFonts w:ascii="Tahoma" w:eastAsia="Times New Roman" w:hAnsi="Tahoma" w:cs="Tahoma"/>
                <w:b/>
                <w:bCs/>
                <w:i/>
                <w:iCs/>
                <w:color w:val="000000"/>
                <w:kern w:val="0"/>
                <w:sz w:val="16"/>
                <w:szCs w:val="16"/>
                <w:lang w:val="en-US" w:eastAsia="en-US" w:bidi="ar-SA"/>
              </w:rPr>
              <w:t>Servicii</w:t>
            </w:r>
            <w:proofErr w:type="spellEnd"/>
            <w:r w:rsidRPr="009260E9">
              <w:rPr>
                <w:rFonts w:ascii="Tahoma" w:eastAsia="Times New Roman" w:hAnsi="Tahoma" w:cs="Tahoma"/>
                <w:b/>
                <w:bCs/>
                <w:i/>
                <w:iCs/>
                <w:color w:val="000000"/>
                <w:kern w:val="0"/>
                <w:sz w:val="16"/>
                <w:szCs w:val="16"/>
                <w:lang w:val="en-US" w:eastAsia="en-US" w:bidi="ar-SA"/>
              </w:rPr>
              <w:t xml:space="preserve"> de </w:t>
            </w:r>
            <w:proofErr w:type="spellStart"/>
            <w:r w:rsidRPr="009260E9">
              <w:rPr>
                <w:rFonts w:ascii="Tahoma" w:eastAsia="Times New Roman" w:hAnsi="Tahoma" w:cs="Tahoma"/>
                <w:b/>
                <w:bCs/>
                <w:i/>
                <w:iCs/>
                <w:color w:val="000000"/>
                <w:kern w:val="0"/>
                <w:sz w:val="16"/>
                <w:szCs w:val="16"/>
                <w:lang w:val="en-US" w:eastAsia="en-US" w:bidi="ar-SA"/>
              </w:rPr>
              <w:t>organizare</w:t>
            </w:r>
            <w:proofErr w:type="spellEnd"/>
            <w:r w:rsidRPr="009260E9">
              <w:rPr>
                <w:rFonts w:ascii="Tahoma" w:eastAsia="Times New Roman" w:hAnsi="Tahoma" w:cs="Tahoma"/>
                <w:b/>
                <w:bCs/>
                <w:i/>
                <w:iCs/>
                <w:color w:val="000000"/>
                <w:kern w:val="0"/>
                <w:sz w:val="16"/>
                <w:szCs w:val="16"/>
                <w:lang w:val="en-US" w:eastAsia="en-US" w:bidi="ar-SA"/>
              </w:rPr>
              <w:t xml:space="preserve"> </w:t>
            </w:r>
            <w:proofErr w:type="spellStart"/>
            <w:r w:rsidRPr="009260E9">
              <w:rPr>
                <w:rFonts w:ascii="Tahoma" w:eastAsia="Times New Roman" w:hAnsi="Tahoma" w:cs="Tahoma"/>
                <w:b/>
                <w:bCs/>
                <w:i/>
                <w:iCs/>
                <w:color w:val="000000"/>
                <w:kern w:val="0"/>
                <w:sz w:val="16"/>
                <w:szCs w:val="16"/>
                <w:lang w:val="en-US" w:eastAsia="en-US" w:bidi="ar-SA"/>
              </w:rPr>
              <w:t>ateliere</w:t>
            </w:r>
            <w:proofErr w:type="spellEnd"/>
            <w:r w:rsidRPr="009260E9">
              <w:rPr>
                <w:rFonts w:ascii="Tahoma" w:eastAsia="Times New Roman" w:hAnsi="Tahoma" w:cs="Tahoma"/>
                <w:b/>
                <w:bCs/>
                <w:i/>
                <w:iCs/>
                <w:color w:val="000000"/>
                <w:kern w:val="0"/>
                <w:sz w:val="16"/>
                <w:szCs w:val="16"/>
                <w:lang w:val="en-US" w:eastAsia="en-US" w:bidi="ar-SA"/>
              </w:rPr>
              <w:t xml:space="preserve"> de </w:t>
            </w:r>
            <w:proofErr w:type="spellStart"/>
            <w:r w:rsidRPr="009260E9">
              <w:rPr>
                <w:rFonts w:ascii="Tahoma" w:eastAsia="Times New Roman" w:hAnsi="Tahoma" w:cs="Tahoma"/>
                <w:b/>
                <w:bCs/>
                <w:i/>
                <w:iCs/>
                <w:color w:val="000000"/>
                <w:kern w:val="0"/>
                <w:sz w:val="16"/>
                <w:szCs w:val="16"/>
                <w:lang w:val="en-US" w:eastAsia="en-US" w:bidi="ar-SA"/>
              </w:rPr>
              <w:t>lucru</w:t>
            </w:r>
            <w:proofErr w:type="spellEnd"/>
            <w:r w:rsidRPr="009260E9">
              <w:rPr>
                <w:rFonts w:ascii="Tahoma" w:eastAsia="Times New Roman" w:hAnsi="Tahoma" w:cs="Tahoma"/>
                <w:b/>
                <w:bCs/>
                <w:i/>
                <w:iCs/>
                <w:color w:val="000000"/>
                <w:kern w:val="0"/>
                <w:sz w:val="16"/>
                <w:szCs w:val="16"/>
                <w:lang w:val="en-US" w:eastAsia="en-US" w:bidi="ar-SA"/>
              </w:rPr>
              <w:t xml:space="preserve"> </w:t>
            </w:r>
            <w:proofErr w:type="spellStart"/>
            <w:r w:rsidRPr="009260E9">
              <w:rPr>
                <w:rFonts w:ascii="Tahoma" w:eastAsia="Times New Roman" w:hAnsi="Tahoma" w:cs="Tahoma"/>
                <w:b/>
                <w:bCs/>
                <w:i/>
                <w:iCs/>
                <w:color w:val="000000"/>
                <w:kern w:val="0"/>
                <w:sz w:val="16"/>
                <w:szCs w:val="16"/>
                <w:lang w:val="en-US" w:eastAsia="en-US" w:bidi="ar-SA"/>
              </w:rPr>
              <w:t>și</w:t>
            </w:r>
            <w:proofErr w:type="spellEnd"/>
            <w:r w:rsidRPr="009260E9">
              <w:rPr>
                <w:rFonts w:ascii="Tahoma" w:eastAsia="Times New Roman" w:hAnsi="Tahoma" w:cs="Tahoma"/>
                <w:b/>
                <w:bCs/>
                <w:i/>
                <w:iCs/>
                <w:color w:val="000000"/>
                <w:kern w:val="0"/>
                <w:sz w:val="16"/>
                <w:szCs w:val="16"/>
                <w:lang w:val="en-US" w:eastAsia="en-US" w:bidi="ar-SA"/>
              </w:rPr>
              <w:t xml:space="preserve"> </w:t>
            </w:r>
            <w:proofErr w:type="spellStart"/>
            <w:r w:rsidRPr="009260E9">
              <w:rPr>
                <w:rFonts w:ascii="Tahoma" w:eastAsia="Times New Roman" w:hAnsi="Tahoma" w:cs="Tahoma"/>
                <w:b/>
                <w:bCs/>
                <w:i/>
                <w:iCs/>
                <w:color w:val="000000"/>
                <w:kern w:val="0"/>
                <w:sz w:val="16"/>
                <w:szCs w:val="16"/>
                <w:lang w:val="en-US" w:eastAsia="en-US" w:bidi="ar-SA"/>
              </w:rPr>
              <w:t>seminarii</w:t>
            </w:r>
            <w:proofErr w:type="spellEnd"/>
            <w:r w:rsidRPr="009260E9">
              <w:rPr>
                <w:rFonts w:ascii="Tahoma" w:eastAsia="Times New Roman" w:hAnsi="Tahoma" w:cs="Tahoma"/>
                <w:b/>
                <w:bCs/>
                <w:i/>
                <w:iCs/>
                <w:color w:val="000000"/>
                <w:kern w:val="0"/>
                <w:sz w:val="16"/>
                <w:szCs w:val="16"/>
                <w:lang w:val="en-US" w:eastAsia="en-US" w:bidi="ar-SA"/>
              </w:rPr>
              <w:t xml:space="preserve"> active</w:t>
            </w:r>
          </w:p>
        </w:tc>
        <w:tc>
          <w:tcPr>
            <w:tcW w:w="1134"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proofErr w:type="spellStart"/>
            <w:r w:rsidRPr="009260E9">
              <w:rPr>
                <w:rFonts w:ascii="Tahoma" w:eastAsia="Times New Roman" w:hAnsi="Tahoma" w:cs="Tahoma"/>
                <w:color w:val="000000"/>
                <w:kern w:val="0"/>
                <w:sz w:val="16"/>
                <w:szCs w:val="16"/>
                <w:lang w:val="en-US" w:eastAsia="en-US" w:bidi="ar-SA"/>
              </w:rPr>
              <w:t>Ateliere</w:t>
            </w:r>
            <w:proofErr w:type="spellEnd"/>
            <w:r w:rsidRPr="009260E9">
              <w:rPr>
                <w:rFonts w:ascii="Tahoma" w:eastAsia="Times New Roman" w:hAnsi="Tahoma" w:cs="Tahoma"/>
                <w:color w:val="000000"/>
                <w:kern w:val="0"/>
                <w:sz w:val="16"/>
                <w:szCs w:val="16"/>
                <w:lang w:val="en-US" w:eastAsia="en-US" w:bidi="ar-SA"/>
              </w:rPr>
              <w:t xml:space="preserve"> de </w:t>
            </w:r>
            <w:proofErr w:type="spellStart"/>
            <w:r w:rsidRPr="009260E9">
              <w:rPr>
                <w:rFonts w:ascii="Tahoma" w:eastAsia="Times New Roman" w:hAnsi="Tahoma" w:cs="Tahoma"/>
                <w:color w:val="000000"/>
                <w:kern w:val="0"/>
                <w:sz w:val="16"/>
                <w:szCs w:val="16"/>
                <w:lang w:val="en-US" w:eastAsia="en-US" w:bidi="ar-SA"/>
              </w:rPr>
              <w:t>lucru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100</w:t>
            </w:r>
          </w:p>
        </w:tc>
        <w:tc>
          <w:tcPr>
            <w:tcW w:w="1161"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10</w:t>
            </w:r>
          </w:p>
        </w:tc>
        <w:tc>
          <w:tcPr>
            <w:tcW w:w="1107"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3</w:t>
            </w:r>
          </w:p>
        </w:tc>
        <w:tc>
          <w:tcPr>
            <w:tcW w:w="1701" w:type="dxa"/>
            <w:tcBorders>
              <w:top w:val="nil"/>
              <w:left w:val="nil"/>
              <w:bottom w:val="single" w:sz="4" w:space="0" w:color="auto"/>
              <w:right w:val="single" w:sz="4" w:space="0" w:color="auto"/>
            </w:tcBorders>
            <w:shd w:val="clear" w:color="auto" w:fill="auto"/>
            <w:vAlign w:val="center"/>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p>
        </w:tc>
        <w:tc>
          <w:tcPr>
            <w:tcW w:w="1559" w:type="dxa"/>
            <w:tcBorders>
              <w:top w:val="nil"/>
              <w:left w:val="nil"/>
              <w:bottom w:val="single" w:sz="4" w:space="0" w:color="auto"/>
              <w:right w:val="single" w:sz="4" w:space="0" w:color="auto"/>
            </w:tcBorders>
            <w:shd w:val="clear" w:color="auto" w:fill="auto"/>
            <w:vAlign w:val="center"/>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p>
        </w:tc>
      </w:tr>
      <w:tr w:rsidR="009260E9" w:rsidRPr="009260E9" w:rsidTr="009260E9">
        <w:trPr>
          <w:trHeight w:val="55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2</w:t>
            </w:r>
          </w:p>
        </w:tc>
        <w:tc>
          <w:tcPr>
            <w:tcW w:w="1737" w:type="dxa"/>
            <w:vMerge/>
            <w:tcBorders>
              <w:top w:val="nil"/>
              <w:left w:val="single" w:sz="4" w:space="0" w:color="auto"/>
              <w:bottom w:val="single" w:sz="4" w:space="0" w:color="000000"/>
              <w:right w:val="single" w:sz="4" w:space="0" w:color="auto"/>
            </w:tcBorders>
            <w:vAlign w:val="center"/>
            <w:hideMark/>
          </w:tcPr>
          <w:p w:rsidR="009260E9" w:rsidRPr="009260E9" w:rsidRDefault="009260E9" w:rsidP="009260E9">
            <w:pPr>
              <w:widowControl/>
              <w:suppressAutoHyphens w:val="0"/>
              <w:rPr>
                <w:rFonts w:ascii="Tahoma" w:eastAsia="Times New Roman" w:hAnsi="Tahoma" w:cs="Tahoma"/>
                <w:b/>
                <w:bCs/>
                <w:i/>
                <w:iCs/>
                <w:color w:val="000000"/>
                <w:kern w:val="0"/>
                <w:sz w:val="16"/>
                <w:szCs w:val="16"/>
                <w:lang w:val="en-US" w:eastAsia="en-US" w:bidi="ar-SA"/>
              </w:rPr>
            </w:pPr>
          </w:p>
        </w:tc>
        <w:tc>
          <w:tcPr>
            <w:tcW w:w="1134"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proofErr w:type="spellStart"/>
            <w:r w:rsidRPr="009260E9">
              <w:rPr>
                <w:rFonts w:ascii="Tahoma" w:eastAsia="Times New Roman" w:hAnsi="Tahoma" w:cs="Tahoma"/>
                <w:color w:val="000000"/>
                <w:kern w:val="0"/>
                <w:sz w:val="16"/>
                <w:szCs w:val="16"/>
                <w:lang w:val="en-US" w:eastAsia="en-US" w:bidi="ar-SA"/>
              </w:rPr>
              <w:t>Seminarii</w:t>
            </w:r>
            <w:proofErr w:type="spellEnd"/>
            <w:r w:rsidRPr="009260E9">
              <w:rPr>
                <w:rFonts w:ascii="Tahoma" w:eastAsia="Times New Roman" w:hAnsi="Tahoma" w:cs="Tahoma"/>
                <w:color w:val="000000"/>
                <w:kern w:val="0"/>
                <w:sz w:val="16"/>
                <w:szCs w:val="16"/>
                <w:lang w:val="en-US" w:eastAsia="en-US" w:bidi="ar-SA"/>
              </w:rPr>
              <w:t xml:space="preserve"> active</w:t>
            </w:r>
          </w:p>
        </w:tc>
        <w:tc>
          <w:tcPr>
            <w:tcW w:w="1276"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100</w:t>
            </w:r>
          </w:p>
        </w:tc>
        <w:tc>
          <w:tcPr>
            <w:tcW w:w="1161"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4</w:t>
            </w:r>
          </w:p>
        </w:tc>
        <w:tc>
          <w:tcPr>
            <w:tcW w:w="1107" w:type="dxa"/>
            <w:tcBorders>
              <w:top w:val="nil"/>
              <w:left w:val="nil"/>
              <w:bottom w:val="single" w:sz="4" w:space="0" w:color="auto"/>
              <w:right w:val="single" w:sz="4" w:space="0" w:color="auto"/>
            </w:tcBorders>
            <w:shd w:val="clear" w:color="auto" w:fill="auto"/>
            <w:vAlign w:val="center"/>
            <w:hideMark/>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r w:rsidRPr="009260E9">
              <w:rPr>
                <w:rFonts w:ascii="Tahoma" w:eastAsia="Times New Roman" w:hAnsi="Tahoma" w:cs="Tahoma"/>
                <w:color w:val="000000"/>
                <w:kern w:val="0"/>
                <w:sz w:val="16"/>
                <w:szCs w:val="16"/>
                <w:lang w:val="en-US" w:eastAsia="en-US" w:bidi="ar-SA"/>
              </w:rPr>
              <w:t>3</w:t>
            </w:r>
          </w:p>
        </w:tc>
        <w:tc>
          <w:tcPr>
            <w:tcW w:w="1701" w:type="dxa"/>
            <w:tcBorders>
              <w:top w:val="nil"/>
              <w:left w:val="nil"/>
              <w:bottom w:val="single" w:sz="4" w:space="0" w:color="auto"/>
              <w:right w:val="single" w:sz="4" w:space="0" w:color="auto"/>
            </w:tcBorders>
            <w:shd w:val="clear" w:color="auto" w:fill="auto"/>
            <w:vAlign w:val="center"/>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p>
        </w:tc>
        <w:tc>
          <w:tcPr>
            <w:tcW w:w="1559" w:type="dxa"/>
            <w:tcBorders>
              <w:top w:val="nil"/>
              <w:left w:val="nil"/>
              <w:bottom w:val="single" w:sz="4" w:space="0" w:color="auto"/>
              <w:right w:val="single" w:sz="4" w:space="0" w:color="auto"/>
            </w:tcBorders>
            <w:shd w:val="clear" w:color="auto" w:fill="auto"/>
            <w:vAlign w:val="center"/>
          </w:tcPr>
          <w:p w:rsidR="009260E9" w:rsidRPr="009260E9" w:rsidRDefault="009260E9" w:rsidP="009260E9">
            <w:pPr>
              <w:widowControl/>
              <w:suppressAutoHyphens w:val="0"/>
              <w:jc w:val="center"/>
              <w:rPr>
                <w:rFonts w:ascii="Tahoma" w:eastAsia="Times New Roman" w:hAnsi="Tahoma" w:cs="Tahoma"/>
                <w:color w:val="000000"/>
                <w:kern w:val="0"/>
                <w:sz w:val="16"/>
                <w:szCs w:val="16"/>
                <w:lang w:val="en-US" w:eastAsia="en-US" w:bidi="ar-SA"/>
              </w:rPr>
            </w:pPr>
          </w:p>
        </w:tc>
      </w:tr>
      <w:tr w:rsidR="009260E9" w:rsidRPr="009260E9" w:rsidTr="009260E9">
        <w:trPr>
          <w:trHeight w:val="228"/>
        </w:trPr>
        <w:tc>
          <w:tcPr>
            <w:tcW w:w="866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roofErr w:type="spellStart"/>
            <w:r w:rsidRPr="009260E9">
              <w:rPr>
                <w:rFonts w:ascii="Tahoma" w:eastAsia="Times New Roman" w:hAnsi="Tahoma" w:cs="Tahoma"/>
                <w:b/>
                <w:bCs/>
                <w:color w:val="000000"/>
                <w:kern w:val="0"/>
                <w:sz w:val="16"/>
                <w:szCs w:val="16"/>
                <w:lang w:val="en-US" w:eastAsia="en-US" w:bidi="ar-SA"/>
              </w:rPr>
              <w:t>Valoare</w:t>
            </w:r>
            <w:proofErr w:type="spellEnd"/>
            <w:r w:rsidRPr="009260E9">
              <w:rPr>
                <w:rFonts w:ascii="Tahoma" w:eastAsia="Times New Roman" w:hAnsi="Tahoma" w:cs="Tahoma"/>
                <w:b/>
                <w:bCs/>
                <w:color w:val="000000"/>
                <w:kern w:val="0"/>
                <w:sz w:val="16"/>
                <w:szCs w:val="16"/>
                <w:lang w:val="en-US" w:eastAsia="en-US" w:bidi="ar-SA"/>
              </w:rPr>
              <w:t xml:space="preserve"> (lei)</w:t>
            </w:r>
          </w:p>
        </w:tc>
        <w:tc>
          <w:tcPr>
            <w:tcW w:w="1559" w:type="dxa"/>
            <w:tcBorders>
              <w:top w:val="nil"/>
              <w:left w:val="nil"/>
              <w:bottom w:val="single" w:sz="4" w:space="0" w:color="auto"/>
              <w:right w:val="single" w:sz="4" w:space="0" w:color="auto"/>
            </w:tcBorders>
            <w:shd w:val="clear" w:color="auto" w:fill="auto"/>
            <w:noWrap/>
            <w:vAlign w:val="bottom"/>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
        </w:tc>
      </w:tr>
      <w:tr w:rsidR="009260E9" w:rsidRPr="009260E9" w:rsidTr="009260E9">
        <w:trPr>
          <w:trHeight w:val="228"/>
        </w:trPr>
        <w:tc>
          <w:tcPr>
            <w:tcW w:w="866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r w:rsidRPr="009260E9">
              <w:rPr>
                <w:rFonts w:ascii="Tahoma" w:eastAsia="Times New Roman" w:hAnsi="Tahoma" w:cs="Tahoma"/>
                <w:b/>
                <w:bCs/>
                <w:color w:val="000000"/>
                <w:kern w:val="0"/>
                <w:sz w:val="16"/>
                <w:szCs w:val="16"/>
                <w:lang w:val="en-US" w:eastAsia="en-US" w:bidi="ar-SA"/>
              </w:rPr>
              <w:t>TVA (lei)</w:t>
            </w:r>
          </w:p>
        </w:tc>
        <w:tc>
          <w:tcPr>
            <w:tcW w:w="1559" w:type="dxa"/>
            <w:tcBorders>
              <w:top w:val="nil"/>
              <w:left w:val="nil"/>
              <w:bottom w:val="single" w:sz="4" w:space="0" w:color="auto"/>
              <w:right w:val="single" w:sz="4" w:space="0" w:color="auto"/>
            </w:tcBorders>
            <w:shd w:val="clear" w:color="auto" w:fill="auto"/>
            <w:noWrap/>
            <w:vAlign w:val="bottom"/>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
        </w:tc>
      </w:tr>
      <w:tr w:rsidR="009260E9" w:rsidRPr="009260E9" w:rsidTr="009260E9">
        <w:trPr>
          <w:trHeight w:val="228"/>
        </w:trPr>
        <w:tc>
          <w:tcPr>
            <w:tcW w:w="866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r w:rsidRPr="009260E9">
              <w:rPr>
                <w:rFonts w:ascii="Tahoma" w:eastAsia="Times New Roman" w:hAnsi="Tahoma" w:cs="Tahoma"/>
                <w:b/>
                <w:bCs/>
                <w:color w:val="000000"/>
                <w:kern w:val="0"/>
                <w:sz w:val="16"/>
                <w:szCs w:val="16"/>
                <w:lang w:val="en-US" w:eastAsia="en-US" w:bidi="ar-SA"/>
              </w:rPr>
              <w:t>TOTAL (lei)</w:t>
            </w:r>
          </w:p>
        </w:tc>
        <w:tc>
          <w:tcPr>
            <w:tcW w:w="1559" w:type="dxa"/>
            <w:tcBorders>
              <w:top w:val="nil"/>
              <w:left w:val="nil"/>
              <w:bottom w:val="single" w:sz="4" w:space="0" w:color="auto"/>
              <w:right w:val="single" w:sz="4" w:space="0" w:color="auto"/>
            </w:tcBorders>
            <w:shd w:val="clear" w:color="auto" w:fill="auto"/>
            <w:noWrap/>
            <w:vAlign w:val="bottom"/>
          </w:tcPr>
          <w:p w:rsidR="009260E9" w:rsidRPr="009260E9" w:rsidRDefault="009260E9" w:rsidP="009260E9">
            <w:pPr>
              <w:widowControl/>
              <w:suppressAutoHyphens w:val="0"/>
              <w:jc w:val="center"/>
              <w:rPr>
                <w:rFonts w:ascii="Tahoma" w:eastAsia="Times New Roman" w:hAnsi="Tahoma" w:cs="Tahoma"/>
                <w:b/>
                <w:bCs/>
                <w:color w:val="000000"/>
                <w:kern w:val="0"/>
                <w:sz w:val="16"/>
                <w:szCs w:val="16"/>
                <w:lang w:val="en-US" w:eastAsia="en-US" w:bidi="ar-SA"/>
              </w:rPr>
            </w:pPr>
          </w:p>
        </w:tc>
      </w:tr>
    </w:tbl>
    <w:p w:rsidR="00AF0C3E" w:rsidRPr="00AA69FD" w:rsidRDefault="00AF0C3E" w:rsidP="00AF0C3E">
      <w:pPr>
        <w:rPr>
          <w:rFonts w:ascii="Tahoma" w:hAnsi="Tahoma" w:cs="Tahoma"/>
          <w:sz w:val="20"/>
          <w:szCs w:val="20"/>
        </w:rPr>
      </w:pPr>
    </w:p>
    <w:p w:rsidR="006A43EB" w:rsidRPr="00AA69FD" w:rsidRDefault="006A43EB" w:rsidP="00AF0C3E">
      <w:pPr>
        <w:rPr>
          <w:rFonts w:ascii="Tahoma" w:hAnsi="Tahoma" w:cs="Tahoma"/>
          <w:sz w:val="20"/>
          <w:szCs w:val="20"/>
        </w:rPr>
      </w:pPr>
    </w:p>
    <w:p w:rsidR="006A43EB" w:rsidRPr="00AA69FD" w:rsidRDefault="006A43EB" w:rsidP="00AF0C3E">
      <w:pPr>
        <w:rPr>
          <w:rFonts w:ascii="Tahoma" w:hAnsi="Tahoma" w:cs="Tahoma"/>
          <w:sz w:val="20"/>
          <w:szCs w:val="20"/>
        </w:rPr>
      </w:pPr>
    </w:p>
    <w:p w:rsidR="006A43EB" w:rsidRPr="00AA69FD" w:rsidRDefault="006A43EB" w:rsidP="00AF0C3E">
      <w:pPr>
        <w:rPr>
          <w:rFonts w:ascii="Tahoma" w:hAnsi="Tahoma" w:cs="Tahoma"/>
          <w:sz w:val="20"/>
          <w:szCs w:val="20"/>
        </w:rPr>
      </w:pPr>
    </w:p>
    <w:p w:rsidR="00AF0C3E" w:rsidRPr="00AA69FD" w:rsidRDefault="00AF0C3E" w:rsidP="00AF0C3E">
      <w:pPr>
        <w:jc w:val="both"/>
        <w:rPr>
          <w:rFonts w:ascii="Tahoma" w:hAnsi="Tahoma" w:cs="Tahoma"/>
          <w:sz w:val="20"/>
          <w:szCs w:val="20"/>
        </w:rPr>
      </w:pPr>
      <w:r w:rsidRPr="00AA69FD">
        <w:rPr>
          <w:rFonts w:ascii="Tahoma" w:hAnsi="Tahoma" w:cs="Tahoma"/>
          <w:sz w:val="20"/>
          <w:szCs w:val="20"/>
        </w:rPr>
        <w:t xml:space="preserve">1. Valoarea maxima a </w:t>
      </w:r>
      <w:r w:rsidR="005B65CF" w:rsidRPr="00AA69FD">
        <w:rPr>
          <w:rFonts w:ascii="Tahoma" w:hAnsi="Tahoma" w:cs="Tahoma"/>
          <w:sz w:val="20"/>
          <w:szCs w:val="20"/>
        </w:rPr>
        <w:t xml:space="preserve">serviciilor </w:t>
      </w:r>
      <w:r w:rsidRPr="00AA69FD">
        <w:rPr>
          <w:rFonts w:ascii="Tahoma" w:hAnsi="Tahoma" w:cs="Tahoma"/>
          <w:sz w:val="20"/>
          <w:szCs w:val="20"/>
        </w:rPr>
        <w:t xml:space="preserve"> executate de subcontractanti</w:t>
      </w:r>
      <w:r w:rsidRPr="00AA69FD">
        <w:rPr>
          <w:rFonts w:ascii="Tahoma" w:hAnsi="Tahoma" w:cs="Tahoma"/>
          <w:sz w:val="20"/>
          <w:szCs w:val="20"/>
        </w:rPr>
        <w:tab/>
        <w:t>_________</w:t>
      </w:r>
      <w:r w:rsidRPr="00AA69FD">
        <w:rPr>
          <w:rFonts w:ascii="Tahoma" w:hAnsi="Tahoma" w:cs="Tahoma"/>
          <w:sz w:val="20"/>
          <w:szCs w:val="20"/>
        </w:rPr>
        <w:tab/>
      </w:r>
      <w:r w:rsidRPr="00AA69FD">
        <w:rPr>
          <w:rFonts w:ascii="Tahoma" w:hAnsi="Tahoma" w:cs="Tahoma"/>
          <w:i/>
          <w:sz w:val="20"/>
          <w:szCs w:val="20"/>
        </w:rPr>
        <w:t>(% din pretul total ofertat)</w:t>
      </w:r>
    </w:p>
    <w:p w:rsidR="00AF0C3E" w:rsidRPr="00AA69FD" w:rsidRDefault="00AF0C3E" w:rsidP="00AF0C3E">
      <w:pPr>
        <w:jc w:val="both"/>
        <w:rPr>
          <w:rFonts w:ascii="Tahoma" w:hAnsi="Tahoma" w:cs="Tahoma"/>
          <w:sz w:val="20"/>
          <w:szCs w:val="20"/>
        </w:rPr>
      </w:pPr>
      <w:r w:rsidRPr="00AA69FD">
        <w:rPr>
          <w:rFonts w:ascii="Tahoma" w:hAnsi="Tahoma" w:cs="Tahoma"/>
          <w:sz w:val="20"/>
          <w:szCs w:val="20"/>
        </w:rPr>
        <w:t xml:space="preserve">  </w:t>
      </w:r>
    </w:p>
    <w:p w:rsidR="00AF0C3E" w:rsidRPr="00AA69FD" w:rsidRDefault="006A43EB" w:rsidP="00AF0C3E">
      <w:pPr>
        <w:jc w:val="both"/>
        <w:rPr>
          <w:rFonts w:ascii="Tahoma" w:hAnsi="Tahoma" w:cs="Tahoma"/>
          <w:sz w:val="20"/>
          <w:szCs w:val="20"/>
        </w:rPr>
      </w:pPr>
      <w:r w:rsidRPr="00AA69FD">
        <w:rPr>
          <w:rFonts w:ascii="Tahoma" w:hAnsi="Tahoma" w:cs="Tahoma"/>
          <w:sz w:val="20"/>
          <w:szCs w:val="20"/>
        </w:rPr>
        <w:t xml:space="preserve"> </w:t>
      </w:r>
      <w:r w:rsidR="00AF0C3E" w:rsidRPr="00AA69FD">
        <w:rPr>
          <w:rFonts w:ascii="Tahoma" w:hAnsi="Tahoma" w:cs="Tahoma"/>
          <w:i/>
          <w:sz w:val="20"/>
          <w:szCs w:val="20"/>
        </w:rPr>
        <w:t xml:space="preserve">  </w:t>
      </w:r>
    </w:p>
    <w:p w:rsidR="00AF0C3E" w:rsidRPr="00AA69FD" w:rsidRDefault="00AE7CA2" w:rsidP="00AF0C3E">
      <w:pPr>
        <w:jc w:val="both"/>
        <w:rPr>
          <w:rFonts w:ascii="Tahoma" w:hAnsi="Tahoma" w:cs="Tahoma"/>
          <w:sz w:val="20"/>
          <w:szCs w:val="20"/>
        </w:rPr>
      </w:pPr>
      <w:r w:rsidRPr="00AA69FD">
        <w:rPr>
          <w:rFonts w:ascii="Tahoma" w:hAnsi="Tahoma" w:cs="Tahoma"/>
          <w:sz w:val="20"/>
          <w:szCs w:val="20"/>
        </w:rPr>
        <w:t>3</w:t>
      </w:r>
      <w:r w:rsidR="00AF0C3E" w:rsidRPr="00AA69FD">
        <w:rPr>
          <w:rFonts w:ascii="Tahoma" w:hAnsi="Tahoma" w:cs="Tahoma"/>
          <w:sz w:val="20"/>
          <w:szCs w:val="20"/>
        </w:rPr>
        <w:t>. Durata de</w:t>
      </w:r>
      <w:r w:rsidRPr="00AA69FD">
        <w:rPr>
          <w:rFonts w:ascii="Tahoma" w:hAnsi="Tahoma" w:cs="Tahoma"/>
          <w:sz w:val="20"/>
          <w:szCs w:val="20"/>
        </w:rPr>
        <w:t xml:space="preserve"> realizare a serviciil</w:t>
      </w:r>
      <w:r w:rsidR="00D669BB" w:rsidRPr="00AA69FD">
        <w:rPr>
          <w:rFonts w:ascii="Tahoma" w:hAnsi="Tahoma" w:cs="Tahoma"/>
          <w:sz w:val="20"/>
          <w:szCs w:val="20"/>
        </w:rPr>
        <w:t>or</w:t>
      </w:r>
      <w:r w:rsidRPr="00AA69FD">
        <w:rPr>
          <w:rFonts w:ascii="Tahoma" w:hAnsi="Tahoma" w:cs="Tahoma"/>
          <w:sz w:val="20"/>
          <w:szCs w:val="20"/>
        </w:rPr>
        <w:t xml:space="preserve">                                             </w:t>
      </w:r>
      <w:r w:rsidR="00D669BB" w:rsidRPr="00AA69FD">
        <w:rPr>
          <w:rFonts w:ascii="Tahoma" w:hAnsi="Tahoma" w:cs="Tahoma"/>
          <w:sz w:val="20"/>
          <w:szCs w:val="20"/>
        </w:rPr>
        <w:t xml:space="preserve">      </w:t>
      </w:r>
      <w:r w:rsidR="00AF0C3E" w:rsidRPr="00AA69FD">
        <w:rPr>
          <w:rFonts w:ascii="Tahoma" w:hAnsi="Tahoma" w:cs="Tahoma"/>
          <w:sz w:val="20"/>
          <w:szCs w:val="20"/>
        </w:rPr>
        <w:t xml:space="preserve"> _________</w:t>
      </w:r>
      <w:r w:rsidR="00AF0C3E" w:rsidRPr="00AA69FD">
        <w:rPr>
          <w:rFonts w:ascii="Tahoma" w:hAnsi="Tahoma" w:cs="Tahoma"/>
          <w:sz w:val="20"/>
          <w:szCs w:val="20"/>
        </w:rPr>
        <w:tab/>
      </w:r>
      <w:r w:rsidR="00AF0C3E" w:rsidRPr="00AA69FD">
        <w:rPr>
          <w:rFonts w:ascii="Tahoma" w:hAnsi="Tahoma" w:cs="Tahoma"/>
          <w:i/>
          <w:sz w:val="20"/>
          <w:szCs w:val="20"/>
        </w:rPr>
        <w:t>luni</w:t>
      </w:r>
    </w:p>
    <w:p w:rsidR="00AF0C3E" w:rsidRPr="00AA69FD" w:rsidRDefault="009E54AF" w:rsidP="00AF0C3E">
      <w:pPr>
        <w:jc w:val="both"/>
        <w:rPr>
          <w:rFonts w:ascii="Tahoma" w:hAnsi="Tahoma" w:cs="Tahoma"/>
          <w:sz w:val="20"/>
          <w:szCs w:val="20"/>
        </w:rPr>
      </w:pPr>
      <w:r w:rsidRPr="00AA69FD">
        <w:rPr>
          <w:rFonts w:ascii="Tahoma" w:hAnsi="Tahoma" w:cs="Tahoma"/>
          <w:i/>
          <w:sz w:val="20"/>
          <w:szCs w:val="20"/>
        </w:rPr>
        <w:t xml:space="preserve">   </w:t>
      </w:r>
      <w:r w:rsidR="00AF0C3E" w:rsidRPr="00AA69FD">
        <w:rPr>
          <w:rFonts w:ascii="Tahoma" w:hAnsi="Tahoma" w:cs="Tahoma"/>
          <w:i/>
          <w:sz w:val="20"/>
          <w:szCs w:val="20"/>
        </w:rPr>
        <w:tab/>
        <w:t xml:space="preserve">                       </w:t>
      </w:r>
    </w:p>
    <w:p w:rsidR="00AF0C3E" w:rsidRPr="00AA69FD" w:rsidRDefault="00AF0C3E" w:rsidP="00AF0C3E">
      <w:pPr>
        <w:jc w:val="both"/>
        <w:rPr>
          <w:rFonts w:ascii="Tahoma" w:hAnsi="Tahoma" w:cs="Tahoma"/>
          <w:i/>
          <w:sz w:val="20"/>
          <w:szCs w:val="20"/>
        </w:rPr>
      </w:pPr>
      <w:r w:rsidRPr="00AA69FD">
        <w:rPr>
          <w:rFonts w:ascii="Tahoma" w:hAnsi="Tahoma" w:cs="Tahoma"/>
          <w:sz w:val="20"/>
          <w:szCs w:val="20"/>
        </w:rPr>
        <w:t xml:space="preserve">        </w:t>
      </w:r>
    </w:p>
    <w:p w:rsidR="00AF0C3E" w:rsidRPr="00AA69FD" w:rsidRDefault="00AF0C3E" w:rsidP="00AF0C3E">
      <w:pPr>
        <w:jc w:val="both"/>
        <w:rPr>
          <w:rFonts w:ascii="Tahoma" w:hAnsi="Tahoma" w:cs="Tahoma"/>
          <w:sz w:val="20"/>
          <w:szCs w:val="20"/>
        </w:rPr>
      </w:pPr>
    </w:p>
    <w:p w:rsidR="00AF0C3E" w:rsidRPr="00AA69FD" w:rsidRDefault="00AF0C3E" w:rsidP="00AF0C3E">
      <w:pPr>
        <w:jc w:val="both"/>
        <w:rPr>
          <w:rFonts w:ascii="Tahoma" w:hAnsi="Tahoma" w:cs="Tahoma"/>
          <w:sz w:val="20"/>
          <w:szCs w:val="20"/>
        </w:rPr>
      </w:pPr>
      <w:r w:rsidRPr="00AA69FD">
        <w:rPr>
          <w:rFonts w:ascii="Tahoma" w:hAnsi="Tahoma" w:cs="Tahoma"/>
          <w:sz w:val="20"/>
          <w:szCs w:val="20"/>
        </w:rPr>
        <w:t xml:space="preserve">   </w:t>
      </w:r>
    </w:p>
    <w:p w:rsidR="00AF0C3E" w:rsidRPr="00AA69FD" w:rsidRDefault="00AF0C3E" w:rsidP="00AF0C3E">
      <w:pPr>
        <w:jc w:val="both"/>
        <w:rPr>
          <w:rFonts w:ascii="Tahoma" w:hAnsi="Tahoma" w:cs="Tahoma"/>
          <w:sz w:val="20"/>
          <w:szCs w:val="20"/>
        </w:rPr>
      </w:pPr>
    </w:p>
    <w:p w:rsidR="00AF0C3E" w:rsidRPr="00AA69FD" w:rsidRDefault="00AF0C3E" w:rsidP="00AF0C3E">
      <w:pPr>
        <w:jc w:val="both"/>
        <w:rPr>
          <w:rFonts w:ascii="Tahoma" w:hAnsi="Tahoma" w:cs="Tahoma"/>
          <w:sz w:val="20"/>
          <w:szCs w:val="20"/>
        </w:rPr>
      </w:pPr>
      <w:bookmarkStart w:id="6" w:name="_Toc297560521"/>
      <w:r w:rsidRPr="00AA69FD">
        <w:rPr>
          <w:rFonts w:ascii="Tahoma" w:hAnsi="Tahoma" w:cs="Tahoma"/>
          <w:sz w:val="20"/>
          <w:szCs w:val="20"/>
        </w:rPr>
        <w:t>Data _____/_____/_____</w:t>
      </w:r>
    </w:p>
    <w:p w:rsidR="00AF0C3E" w:rsidRPr="00AA69FD" w:rsidRDefault="00AF0C3E" w:rsidP="00AF0C3E">
      <w:pPr>
        <w:jc w:val="both"/>
        <w:rPr>
          <w:rFonts w:ascii="Tahoma" w:hAnsi="Tahoma" w:cs="Tahoma"/>
          <w:sz w:val="20"/>
          <w:szCs w:val="20"/>
        </w:rPr>
      </w:pPr>
    </w:p>
    <w:p w:rsidR="00AF0C3E" w:rsidRPr="00AA69FD" w:rsidRDefault="00AF0C3E" w:rsidP="00AF0C3E">
      <w:pPr>
        <w:ind w:firstLine="720"/>
        <w:jc w:val="both"/>
        <w:rPr>
          <w:rFonts w:ascii="Tahoma" w:hAnsi="Tahoma" w:cs="Tahoma"/>
          <w:sz w:val="20"/>
          <w:szCs w:val="20"/>
        </w:rPr>
      </w:pPr>
    </w:p>
    <w:p w:rsidR="00AF0C3E" w:rsidRPr="00AA69FD" w:rsidRDefault="00AF0C3E" w:rsidP="00AF0C3E">
      <w:pPr>
        <w:ind w:firstLine="720"/>
        <w:jc w:val="both"/>
        <w:rPr>
          <w:rFonts w:ascii="Tahoma" w:hAnsi="Tahoma" w:cs="Tahoma"/>
          <w:sz w:val="20"/>
          <w:szCs w:val="20"/>
        </w:rPr>
      </w:pPr>
    </w:p>
    <w:p w:rsidR="00AF0C3E" w:rsidRPr="00AA69FD" w:rsidRDefault="00AF0C3E" w:rsidP="00AF0C3E">
      <w:pPr>
        <w:rPr>
          <w:rFonts w:ascii="Tahoma" w:hAnsi="Tahoma" w:cs="Tahoma"/>
          <w:sz w:val="20"/>
          <w:szCs w:val="20"/>
        </w:rPr>
      </w:pPr>
      <w:r w:rsidRPr="00AA69FD">
        <w:rPr>
          <w:rFonts w:ascii="Tahoma" w:hAnsi="Tahoma" w:cs="Tahoma"/>
          <w:sz w:val="20"/>
          <w:szCs w:val="20"/>
        </w:rPr>
        <w:t>_____________</w:t>
      </w:r>
      <w:r w:rsidRPr="00AA69FD">
        <w:rPr>
          <w:rFonts w:ascii="Tahoma" w:hAnsi="Tahoma" w:cs="Tahoma"/>
          <w:i/>
          <w:sz w:val="20"/>
          <w:szCs w:val="20"/>
        </w:rPr>
        <w:t xml:space="preserve"> (semnătura)</w:t>
      </w:r>
      <w:r w:rsidRPr="00AA69FD">
        <w:rPr>
          <w:rFonts w:ascii="Tahoma" w:hAnsi="Tahoma" w:cs="Tahoma"/>
          <w:sz w:val="20"/>
          <w:szCs w:val="20"/>
        </w:rPr>
        <w:t>, in calitate de ______________, legal autorizat să semnez</w:t>
      </w:r>
    </w:p>
    <w:p w:rsidR="00AF0C3E" w:rsidRPr="00AA69FD" w:rsidRDefault="00AF0C3E" w:rsidP="00AF0C3E">
      <w:pPr>
        <w:rPr>
          <w:rFonts w:ascii="Tahoma" w:hAnsi="Tahoma" w:cs="Tahoma"/>
          <w:sz w:val="20"/>
          <w:szCs w:val="20"/>
        </w:rPr>
      </w:pPr>
      <w:r w:rsidRPr="00AA69FD">
        <w:rPr>
          <w:rFonts w:ascii="Tahoma" w:hAnsi="Tahoma" w:cs="Tahoma"/>
          <w:sz w:val="20"/>
          <w:szCs w:val="20"/>
        </w:rPr>
        <w:t>oferta pentru si in numele ____________________________________.</w:t>
      </w:r>
    </w:p>
    <w:p w:rsidR="00AF0C3E" w:rsidRPr="00AA69FD" w:rsidRDefault="00AF0C3E" w:rsidP="00AF0C3E">
      <w:pPr>
        <w:jc w:val="both"/>
        <w:rPr>
          <w:rFonts w:ascii="Tahoma" w:hAnsi="Tahoma" w:cs="Tahoma"/>
          <w:i/>
          <w:sz w:val="20"/>
          <w:szCs w:val="20"/>
        </w:rPr>
      </w:pPr>
      <w:r w:rsidRPr="00AA69FD">
        <w:rPr>
          <w:rFonts w:ascii="Tahoma" w:hAnsi="Tahoma" w:cs="Tahoma"/>
          <w:sz w:val="20"/>
          <w:szCs w:val="20"/>
        </w:rPr>
        <w:t xml:space="preserve">                                                     </w:t>
      </w:r>
      <w:r w:rsidRPr="00AA69FD">
        <w:rPr>
          <w:rFonts w:ascii="Tahoma" w:hAnsi="Tahoma" w:cs="Tahoma"/>
          <w:i/>
          <w:sz w:val="20"/>
          <w:szCs w:val="20"/>
        </w:rPr>
        <w:t>(denumirea/numele ofertantului)</w:t>
      </w:r>
    </w:p>
    <w:bookmarkEnd w:id="6"/>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F0C3E" w:rsidRPr="00AA69FD" w:rsidRDefault="00AF0C3E" w:rsidP="00AF0C3E">
      <w:pPr>
        <w:widowControl/>
        <w:suppressAutoHyphens w:val="0"/>
        <w:rPr>
          <w:rFonts w:ascii="Tahoma" w:eastAsia="Times New Roman" w:hAnsi="Tahoma" w:cs="Tahoma"/>
          <w:kern w:val="0"/>
          <w:sz w:val="20"/>
          <w:szCs w:val="20"/>
          <w:lang w:eastAsia="en-US" w:bidi="ar-SA"/>
        </w:rPr>
      </w:pPr>
    </w:p>
    <w:p w:rsidR="00AA0ACE" w:rsidRPr="00AA69FD" w:rsidRDefault="00014A45" w:rsidP="00AA0ACE">
      <w:pPr>
        <w:keepNext/>
        <w:pageBreakBefore/>
        <w:tabs>
          <w:tab w:val="left" w:pos="567"/>
          <w:tab w:val="left" w:pos="5670"/>
        </w:tabs>
        <w:spacing w:before="240" w:after="120"/>
        <w:contextualSpacing/>
        <w:jc w:val="right"/>
        <w:outlineLvl w:val="2"/>
        <w:rPr>
          <w:rFonts w:ascii="Tahoma" w:eastAsia="Cambria" w:hAnsi="Tahoma" w:cs="Tahoma"/>
          <w:b/>
          <w:bCs/>
          <w:i/>
          <w:iCs/>
          <w:sz w:val="20"/>
          <w:szCs w:val="20"/>
          <w:lang w:bidi="ne-NP"/>
        </w:rPr>
      </w:pPr>
      <w:r>
        <w:rPr>
          <w:rFonts w:ascii="Tahoma" w:eastAsia="Cambria" w:hAnsi="Tahoma" w:cs="Tahoma"/>
          <w:b/>
          <w:bCs/>
          <w:i/>
          <w:iCs/>
          <w:sz w:val="20"/>
          <w:szCs w:val="20"/>
          <w:lang w:bidi="ne-NP"/>
        </w:rPr>
        <w:lastRenderedPageBreak/>
        <w:t>Formularul 1</w:t>
      </w:r>
      <w:r w:rsidR="00BE06B8">
        <w:rPr>
          <w:rFonts w:ascii="Tahoma" w:eastAsia="Cambria" w:hAnsi="Tahoma" w:cs="Tahoma"/>
          <w:b/>
          <w:bCs/>
          <w:i/>
          <w:iCs/>
          <w:sz w:val="20"/>
          <w:szCs w:val="20"/>
          <w:lang w:bidi="ne-NP"/>
        </w:rPr>
        <w:t>6</w:t>
      </w:r>
    </w:p>
    <w:p w:rsidR="00AA0ACE" w:rsidRPr="004E50D3" w:rsidRDefault="00AA0ACE" w:rsidP="00AA0ACE">
      <w:pPr>
        <w:jc w:val="both"/>
        <w:rPr>
          <w:rFonts w:ascii="Tahoma" w:eastAsia="Calibri" w:hAnsi="Tahoma" w:cs="Tahoma"/>
          <w:b/>
          <w:sz w:val="20"/>
          <w:szCs w:val="20"/>
        </w:rPr>
      </w:pPr>
      <w:r w:rsidRPr="004E50D3">
        <w:rPr>
          <w:rFonts w:ascii="Tahoma" w:eastAsia="Calibri" w:hAnsi="Tahoma" w:cs="Tahoma"/>
          <w:b/>
          <w:sz w:val="20"/>
          <w:szCs w:val="20"/>
        </w:rPr>
        <w:t>OPERATOR ECONOMIC</w:t>
      </w:r>
    </w:p>
    <w:p w:rsidR="004E50D3" w:rsidRDefault="00AA0ACE" w:rsidP="00AA0ACE">
      <w:pPr>
        <w:jc w:val="both"/>
        <w:rPr>
          <w:rFonts w:ascii="Tahoma" w:eastAsia="Calibri" w:hAnsi="Tahoma" w:cs="Tahoma"/>
          <w:sz w:val="20"/>
          <w:szCs w:val="20"/>
        </w:rPr>
      </w:pPr>
      <w:r w:rsidRPr="004E50D3">
        <w:rPr>
          <w:rFonts w:ascii="Tahoma" w:eastAsia="Calibri" w:hAnsi="Tahoma" w:cs="Tahoma"/>
          <w:sz w:val="20"/>
          <w:szCs w:val="20"/>
        </w:rPr>
        <w:t xml:space="preserve">_______________________ </w:t>
      </w:r>
    </w:p>
    <w:p w:rsidR="00AA0ACE" w:rsidRPr="004E50D3" w:rsidRDefault="004E50D3" w:rsidP="00AA0ACE">
      <w:pPr>
        <w:jc w:val="both"/>
        <w:rPr>
          <w:rFonts w:ascii="Tahoma" w:eastAsia="Calibri" w:hAnsi="Tahoma" w:cs="Tahoma"/>
          <w:sz w:val="20"/>
          <w:szCs w:val="20"/>
        </w:rPr>
      </w:pPr>
      <w:r>
        <w:rPr>
          <w:rFonts w:ascii="Tahoma" w:eastAsia="Calibri" w:hAnsi="Tahoma" w:cs="Tahoma"/>
          <w:sz w:val="20"/>
          <w:szCs w:val="20"/>
        </w:rPr>
        <w:t xml:space="preserve">          </w:t>
      </w:r>
      <w:r w:rsidR="00AA0ACE" w:rsidRPr="004E50D3">
        <w:rPr>
          <w:rFonts w:ascii="Tahoma" w:eastAsia="Calibri" w:hAnsi="Tahoma" w:cs="Tahoma"/>
          <w:sz w:val="20"/>
          <w:szCs w:val="20"/>
        </w:rPr>
        <w:t>(</w:t>
      </w:r>
      <w:r w:rsidR="00AA0ACE" w:rsidRPr="004E50D3">
        <w:rPr>
          <w:rFonts w:ascii="Tahoma" w:eastAsia="Calibri" w:hAnsi="Tahoma" w:cs="Tahoma"/>
          <w:b/>
          <w:sz w:val="20"/>
          <w:szCs w:val="20"/>
        </w:rPr>
        <w:t>denumire</w:t>
      </w:r>
      <w:r w:rsidR="00AA0ACE" w:rsidRPr="004E50D3">
        <w:rPr>
          <w:rFonts w:ascii="Tahoma" w:eastAsia="Calibri" w:hAnsi="Tahoma" w:cs="Tahoma"/>
          <w:sz w:val="20"/>
          <w:szCs w:val="20"/>
        </w:rPr>
        <w:t>)</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center"/>
        <w:rPr>
          <w:rFonts w:ascii="Tahoma" w:eastAsia="Calibri" w:hAnsi="Tahoma" w:cs="Tahoma"/>
          <w:b/>
          <w:sz w:val="20"/>
          <w:szCs w:val="20"/>
        </w:rPr>
      </w:pPr>
    </w:p>
    <w:p w:rsidR="00AA0ACE" w:rsidRPr="00AA69FD" w:rsidRDefault="00AA0ACE" w:rsidP="00AA0ACE">
      <w:pPr>
        <w:jc w:val="center"/>
        <w:rPr>
          <w:rFonts w:ascii="Tahoma" w:eastAsia="Calibri" w:hAnsi="Tahoma" w:cs="Tahoma"/>
          <w:b/>
          <w:sz w:val="20"/>
          <w:szCs w:val="20"/>
        </w:rPr>
      </w:pPr>
    </w:p>
    <w:p w:rsidR="00AA0ACE" w:rsidRPr="00AA69FD" w:rsidRDefault="00AA0ACE" w:rsidP="00AA0ACE">
      <w:pPr>
        <w:jc w:val="center"/>
        <w:rPr>
          <w:rFonts w:ascii="Tahoma" w:eastAsia="Calibri" w:hAnsi="Tahoma" w:cs="Tahoma"/>
          <w:sz w:val="20"/>
          <w:szCs w:val="20"/>
        </w:rPr>
      </w:pPr>
      <w:r w:rsidRPr="00AA69FD">
        <w:rPr>
          <w:rFonts w:ascii="Tahoma" w:eastAsia="Calibri" w:hAnsi="Tahoma" w:cs="Tahoma"/>
          <w:b/>
          <w:sz w:val="20"/>
          <w:szCs w:val="20"/>
        </w:rPr>
        <w:t>ÎMPUTERNICIRE</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hAnsi="Tahoma" w:cs="Tahoma"/>
          <w:b/>
          <w:i/>
          <w:sz w:val="20"/>
          <w:szCs w:val="20"/>
          <w:lang w:eastAsia="ro-RO"/>
        </w:rPr>
      </w:pPr>
      <w:r w:rsidRPr="00AA69FD">
        <w:rPr>
          <w:rFonts w:ascii="Tahoma" w:eastAsia="Calibri" w:hAnsi="Tahoma" w:cs="Tahoma"/>
          <w:sz w:val="20"/>
          <w:szCs w:val="20"/>
        </w:rPr>
        <w:tab/>
      </w:r>
      <w:r w:rsidRPr="00AA69FD">
        <w:rPr>
          <w:rFonts w:ascii="Tahoma" w:eastAsia="Calibri" w:hAnsi="Tahoma" w:cs="Tahoma"/>
          <w:b/>
          <w:sz w:val="20"/>
          <w:szCs w:val="20"/>
        </w:rPr>
        <w:t>Subsemnatul(a)</w:t>
      </w:r>
      <w:r w:rsidRPr="00AA69FD">
        <w:rPr>
          <w:rFonts w:ascii="Tahoma" w:eastAsia="Calibri" w:hAnsi="Tahoma" w:cs="Tahoma"/>
          <w:sz w:val="20"/>
          <w:szCs w:val="20"/>
        </w:rPr>
        <w:t xml:space="preserve"> (</w:t>
      </w:r>
      <w:r w:rsidRPr="00AA69FD">
        <w:rPr>
          <w:rFonts w:ascii="Tahoma" w:eastAsia="Calibri" w:hAnsi="Tahoma" w:cs="Tahoma"/>
          <w:i/>
          <w:sz w:val="20"/>
          <w:szCs w:val="20"/>
        </w:rPr>
        <w:t>nume/ prenume</w:t>
      </w:r>
      <w:r w:rsidRPr="00AA69FD">
        <w:rPr>
          <w:rFonts w:ascii="Tahoma" w:eastAsia="Calibri" w:hAnsi="Tahoma" w:cs="Tahoma"/>
          <w:sz w:val="20"/>
          <w:szCs w:val="20"/>
        </w:rPr>
        <w:t>), domiciliat(a) în …………………………………………… (</w:t>
      </w:r>
      <w:r w:rsidRPr="00AA69FD">
        <w:rPr>
          <w:rFonts w:ascii="Tahoma" w:eastAsia="Calibri" w:hAnsi="Tahoma" w:cs="Tahoma"/>
          <w:i/>
          <w:sz w:val="20"/>
          <w:szCs w:val="20"/>
        </w:rPr>
        <w:t>adresa de domiciliu</w:t>
      </w:r>
      <w:r w:rsidRPr="00AA69FD">
        <w:rPr>
          <w:rFonts w:ascii="Tahoma" w:eastAsia="Calibri" w:hAnsi="Tahoma" w:cs="Tahoma"/>
          <w:sz w:val="20"/>
          <w:szCs w:val="20"/>
        </w:rPr>
        <w:t>), identificat(a) cu act de identitate (</w:t>
      </w:r>
      <w:r w:rsidRPr="00AA69FD">
        <w:rPr>
          <w:rFonts w:ascii="Tahoma" w:eastAsia="Calibri" w:hAnsi="Tahoma" w:cs="Tahoma"/>
          <w:i/>
          <w:sz w:val="20"/>
          <w:szCs w:val="20"/>
        </w:rPr>
        <w:t>CI/ Pasaport</w:t>
      </w:r>
      <w:r w:rsidRPr="00AA69FD">
        <w:rPr>
          <w:rFonts w:ascii="Tahoma" w:eastAsia="Calibri" w:hAnsi="Tahoma" w:cs="Tahoma"/>
          <w:sz w:val="20"/>
          <w:szCs w:val="20"/>
        </w:rPr>
        <w:t xml:space="preserve">), seria ……, nr. ………, eliberat de...................., la data de …………, CNP …………………., </w:t>
      </w:r>
      <w:r w:rsidRPr="00AA69FD">
        <w:rPr>
          <w:rFonts w:ascii="Tahoma" w:eastAsia="Calibri" w:hAnsi="Tahoma" w:cs="Tahoma"/>
          <w:b/>
          <w:sz w:val="20"/>
          <w:szCs w:val="20"/>
        </w:rPr>
        <w:t>în calitate de</w:t>
      </w:r>
      <w:r w:rsidRPr="00AA69FD">
        <w:rPr>
          <w:rFonts w:ascii="Tahoma" w:eastAsia="Calibri" w:hAnsi="Tahoma" w:cs="Tahoma"/>
          <w:sz w:val="20"/>
          <w:szCs w:val="20"/>
        </w:rPr>
        <w:t xml:space="preserve"> </w:t>
      </w:r>
      <w:r w:rsidRPr="00AA69FD">
        <w:rPr>
          <w:rFonts w:ascii="Tahoma" w:eastAsia="Calibri" w:hAnsi="Tahoma" w:cs="Tahoma"/>
          <w:i/>
          <w:sz w:val="20"/>
          <w:szCs w:val="20"/>
        </w:rPr>
        <w:t xml:space="preserve">reprezentant legal </w:t>
      </w:r>
      <w:r w:rsidRPr="00AA69FD">
        <w:rPr>
          <w:rFonts w:ascii="Tahoma" w:eastAsia="Calibri" w:hAnsi="Tahoma" w:cs="Tahoma"/>
          <w:b/>
          <w:sz w:val="20"/>
          <w:szCs w:val="20"/>
        </w:rPr>
        <w:t>al operatorului economic</w:t>
      </w:r>
      <w:r w:rsidRPr="00AA69FD">
        <w:rPr>
          <w:rFonts w:ascii="Tahoma" w:eastAsia="Calibri" w:hAnsi="Tahoma" w:cs="Tahoma"/>
          <w:sz w:val="20"/>
          <w:szCs w:val="20"/>
        </w:rPr>
        <w:t xml:space="preserve"> ……………………………… (</w:t>
      </w:r>
      <w:r w:rsidRPr="00AA69FD">
        <w:rPr>
          <w:rFonts w:ascii="Tahoma" w:eastAsia="Calibri" w:hAnsi="Tahoma" w:cs="Tahoma"/>
          <w:i/>
          <w:sz w:val="20"/>
          <w:szCs w:val="20"/>
        </w:rPr>
        <w:t>denumire</w:t>
      </w:r>
      <w:r w:rsidRPr="00AA69FD">
        <w:rPr>
          <w:rFonts w:ascii="Tahoma" w:eastAsia="Calibri" w:hAnsi="Tahoma" w:cs="Tahoma"/>
          <w:sz w:val="20"/>
          <w:szCs w:val="20"/>
        </w:rPr>
        <w:t>), cu sediul în …………………………….. (</w:t>
      </w:r>
      <w:r w:rsidRPr="00AA69FD">
        <w:rPr>
          <w:rFonts w:ascii="Tahoma" w:eastAsia="Calibri" w:hAnsi="Tahoma" w:cs="Tahoma"/>
          <w:i/>
          <w:sz w:val="20"/>
          <w:szCs w:val="20"/>
        </w:rPr>
        <w:t>adresa operatorului economic</w:t>
      </w:r>
      <w:r w:rsidRPr="00AA69FD">
        <w:rPr>
          <w:rFonts w:ascii="Tahoma" w:eastAsia="Calibri" w:hAnsi="Tahoma" w:cs="Tahoma"/>
          <w:sz w:val="20"/>
          <w:szCs w:val="20"/>
        </w:rPr>
        <w:t>),  CUI nr. ....., CIF nr. ......, împuternicesc prin prezenta pe Dl./ Dna. ………………….……, domiciliat(a) în …………………………………………… (</w:t>
      </w:r>
      <w:r w:rsidRPr="00AA69FD">
        <w:rPr>
          <w:rFonts w:ascii="Tahoma" w:eastAsia="Calibri" w:hAnsi="Tahoma" w:cs="Tahoma"/>
          <w:i/>
          <w:sz w:val="20"/>
          <w:szCs w:val="20"/>
        </w:rPr>
        <w:t>adresa de domiciliu</w:t>
      </w:r>
      <w:r w:rsidRPr="00AA69FD">
        <w:rPr>
          <w:rFonts w:ascii="Tahoma" w:eastAsia="Calibri" w:hAnsi="Tahoma" w:cs="Tahoma"/>
          <w:sz w:val="20"/>
          <w:szCs w:val="20"/>
        </w:rPr>
        <w:t>), identificat(a) cu act de identitate (</w:t>
      </w:r>
      <w:r w:rsidRPr="00AA69FD">
        <w:rPr>
          <w:rFonts w:ascii="Tahoma" w:eastAsia="Calibri" w:hAnsi="Tahoma" w:cs="Tahoma"/>
          <w:i/>
          <w:sz w:val="20"/>
          <w:szCs w:val="20"/>
        </w:rPr>
        <w:t>CI/ Pasaport</w:t>
      </w:r>
      <w:r w:rsidRPr="00AA69FD">
        <w:rPr>
          <w:rFonts w:ascii="Tahoma" w:eastAsia="Calibri" w:hAnsi="Tahoma" w:cs="Tahoma"/>
          <w:sz w:val="20"/>
          <w:szCs w:val="20"/>
        </w:rPr>
        <w:t>), seria ……, nr. ………, eliberat de ……......................, la data de …………, CNP ……………………., avand funcția de ……………………......, să ne reprezinte la procedura de atribuire a contractului de achiziție publică:  …………………..organizată de ___________ (</w:t>
      </w:r>
      <w:r w:rsidRPr="00AA69FD">
        <w:rPr>
          <w:rFonts w:ascii="Tahoma" w:eastAsia="Calibri" w:hAnsi="Tahoma" w:cs="Tahoma"/>
          <w:i/>
          <w:sz w:val="20"/>
          <w:szCs w:val="20"/>
        </w:rPr>
        <w:t>denumire autoritate contractanta</w:t>
      </w:r>
      <w:r w:rsidRPr="00AA69FD">
        <w:rPr>
          <w:rFonts w:ascii="Tahoma" w:eastAsia="Calibri" w:hAnsi="Tahoma" w:cs="Tahoma"/>
          <w:sz w:val="20"/>
          <w:szCs w:val="20"/>
        </w:rPr>
        <w:t>) și să semneze</w:t>
      </w:r>
      <w:r w:rsidRPr="00AA69FD">
        <w:rPr>
          <w:rFonts w:ascii="Tahoma" w:hAnsi="Tahoma" w:cs="Tahoma"/>
          <w:sz w:val="20"/>
          <w:szCs w:val="20"/>
          <w:lang w:eastAsia="ro-RO"/>
        </w:rPr>
        <w:t xml:space="preserve">, urmatoarele documente: </w:t>
      </w:r>
    </w:p>
    <w:p w:rsidR="00AA0ACE" w:rsidRPr="00AA69FD" w:rsidRDefault="00AA0ACE" w:rsidP="00AA0ACE">
      <w:pPr>
        <w:jc w:val="both"/>
        <w:rPr>
          <w:rFonts w:ascii="Tahoma" w:hAnsi="Tahoma" w:cs="Tahoma"/>
          <w:sz w:val="20"/>
          <w:szCs w:val="20"/>
          <w:lang w:eastAsia="ro-RO"/>
        </w:rPr>
      </w:pPr>
      <w:r w:rsidRPr="00AA69FD">
        <w:rPr>
          <w:rFonts w:ascii="Tahoma" w:hAnsi="Tahoma" w:cs="Tahoma"/>
          <w:sz w:val="20"/>
          <w:szCs w:val="20"/>
          <w:lang w:eastAsia="ro-RO"/>
        </w:rPr>
        <w:t>1. oferta;</w:t>
      </w:r>
    </w:p>
    <w:p w:rsidR="00AA0ACE" w:rsidRPr="00AA69FD" w:rsidRDefault="00AA0ACE" w:rsidP="00AA0ACE">
      <w:pPr>
        <w:jc w:val="both"/>
        <w:rPr>
          <w:rFonts w:ascii="Tahoma" w:hAnsi="Tahoma" w:cs="Tahoma"/>
          <w:sz w:val="20"/>
          <w:szCs w:val="20"/>
          <w:lang w:eastAsia="ro-RO"/>
        </w:rPr>
      </w:pPr>
      <w:r w:rsidRPr="00AA69FD">
        <w:rPr>
          <w:rFonts w:ascii="Tahoma" w:hAnsi="Tahoma" w:cs="Tahoma"/>
          <w:sz w:val="20"/>
          <w:szCs w:val="20"/>
          <w:lang w:eastAsia="ro-RO"/>
        </w:rPr>
        <w:t>2. documentele de calificare;</w:t>
      </w:r>
    </w:p>
    <w:p w:rsidR="00AA0ACE" w:rsidRPr="00AA69FD" w:rsidRDefault="00AA0ACE" w:rsidP="00AA0ACE">
      <w:pPr>
        <w:jc w:val="both"/>
        <w:rPr>
          <w:rFonts w:ascii="Tahoma" w:hAnsi="Tahoma" w:cs="Tahoma"/>
          <w:sz w:val="20"/>
          <w:szCs w:val="20"/>
          <w:lang w:eastAsia="ro-RO"/>
        </w:rPr>
      </w:pPr>
      <w:r w:rsidRPr="00AA69FD">
        <w:rPr>
          <w:rFonts w:ascii="Tahoma" w:hAnsi="Tahoma" w:cs="Tahoma"/>
          <w:sz w:val="20"/>
          <w:szCs w:val="20"/>
          <w:lang w:eastAsia="ro-RO"/>
        </w:rPr>
        <w:t>3. răspunsurile la clarificări;</w:t>
      </w:r>
    </w:p>
    <w:p w:rsidR="00AA0ACE" w:rsidRPr="00AA69FD" w:rsidRDefault="00AA0ACE" w:rsidP="00AA0ACE">
      <w:pPr>
        <w:jc w:val="both"/>
        <w:rPr>
          <w:rFonts w:ascii="Tahoma" w:eastAsia="Calibri" w:hAnsi="Tahoma" w:cs="Tahoma"/>
          <w:sz w:val="20"/>
          <w:szCs w:val="20"/>
        </w:rPr>
      </w:pPr>
      <w:r w:rsidRPr="00AA69FD">
        <w:rPr>
          <w:rFonts w:ascii="Tahoma" w:hAnsi="Tahoma" w:cs="Tahoma"/>
          <w:sz w:val="20"/>
          <w:szCs w:val="20"/>
          <w:lang w:eastAsia="ro-RO"/>
        </w:rPr>
        <w:t>4. orice altă corespondență cu Autoritatea Contractantă pe parcursul procedurii de atribuire.</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ab/>
        <w:t>Prin prezenta, împuternicitul nostru este pe deplin autorizat să angajeze răspunderea subscrisei cu privire la toate actele și faptele ce decurg din participarea la procedură.</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ab/>
        <w:t>Înteleg că în cazul în care această declaraţie nu este conformă cu realitatea sunt pasibil de încalcarea prevederilor legislaţiei penale privind falsul în declaraţii si sunt de acord cu orice decizie a Autorității Contractante referitoare la excluderea din procedură pentru atribuirea contractelor de achizitie publică.</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Data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Denumirea mandantului</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  S.C. _________________________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reprezentată legal prin</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_________________________</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_________________________</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w:t>
      </w:r>
      <w:r w:rsidRPr="00AA69FD">
        <w:rPr>
          <w:rFonts w:ascii="Tahoma" w:eastAsia="Calibri" w:hAnsi="Tahoma" w:cs="Tahoma"/>
          <w:i/>
          <w:sz w:val="20"/>
          <w:szCs w:val="20"/>
        </w:rPr>
        <w:t>numele persoanei împuternicite</w:t>
      </w:r>
      <w:r w:rsidRPr="00AA69FD">
        <w:rPr>
          <w:rFonts w:ascii="Tahoma" w:eastAsia="Calibri" w:hAnsi="Tahoma" w:cs="Tahoma"/>
          <w:sz w:val="20"/>
          <w:szCs w:val="20"/>
        </w:rPr>
        <w:t xml:space="preserve">)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w:t>
      </w:r>
      <w:r w:rsidRPr="00AA69FD">
        <w:rPr>
          <w:rFonts w:ascii="Tahoma" w:eastAsia="Calibri" w:hAnsi="Tahoma" w:cs="Tahoma"/>
          <w:i/>
          <w:sz w:val="20"/>
          <w:szCs w:val="20"/>
        </w:rPr>
        <w:t>Nume, prenume</w:t>
      </w:r>
      <w:r w:rsidRPr="00AA69FD">
        <w:rPr>
          <w:rFonts w:ascii="Tahoma" w:eastAsia="Calibri" w:hAnsi="Tahoma" w:cs="Tahoma"/>
          <w:sz w:val="20"/>
          <w:szCs w:val="20"/>
        </w:rPr>
        <w:t>)</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 xml:space="preserve">     având funcția de</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________________________                                                                   </w:t>
      </w:r>
    </w:p>
    <w:p w:rsidR="00AA0ACE" w:rsidRPr="00AA69FD" w:rsidRDefault="00AA0ACE" w:rsidP="00AA0ACE">
      <w:pPr>
        <w:jc w:val="both"/>
        <w:rPr>
          <w:rFonts w:ascii="Tahoma" w:eastAsia="Calibri" w:hAnsi="Tahoma" w:cs="Tahoma"/>
          <w:i/>
          <w:sz w:val="20"/>
          <w:szCs w:val="20"/>
        </w:rPr>
      </w:pPr>
      <w:r w:rsidRPr="00AA69FD">
        <w:rPr>
          <w:rFonts w:ascii="Tahoma" w:eastAsia="Calibri" w:hAnsi="Tahoma" w:cs="Tahoma"/>
          <w:sz w:val="20"/>
          <w:szCs w:val="20"/>
        </w:rPr>
        <w:t>(</w:t>
      </w:r>
      <w:r w:rsidRPr="00AA69FD">
        <w:rPr>
          <w:rFonts w:ascii="Tahoma" w:eastAsia="Calibri" w:hAnsi="Tahoma" w:cs="Tahoma"/>
          <w:i/>
          <w:sz w:val="20"/>
          <w:szCs w:val="20"/>
        </w:rPr>
        <w:t>semnatura  persoanei împuternicite</w:t>
      </w:r>
      <w:r w:rsidRPr="00AA69FD">
        <w:rPr>
          <w:rFonts w:ascii="Tahoma" w:eastAsia="Calibri" w:hAnsi="Tahoma" w:cs="Tahoma"/>
          <w:sz w:val="20"/>
          <w:szCs w:val="20"/>
        </w:rPr>
        <w:t>)</w:t>
      </w:r>
      <w:r w:rsidRPr="00AA69FD">
        <w:rPr>
          <w:rFonts w:ascii="Tahoma" w:eastAsia="Calibri" w:hAnsi="Tahoma" w:cs="Tahoma"/>
          <w:i/>
          <w:sz w:val="20"/>
          <w:szCs w:val="20"/>
        </w:rPr>
        <w:tab/>
      </w:r>
      <w:r w:rsidRPr="00AA69FD">
        <w:rPr>
          <w:rFonts w:ascii="Tahoma" w:eastAsia="Calibri" w:hAnsi="Tahoma" w:cs="Tahoma"/>
          <w:i/>
          <w:sz w:val="20"/>
          <w:szCs w:val="20"/>
        </w:rPr>
        <w:tab/>
        <w:t xml:space="preserve">                                               (Functie)</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i/>
          <w:sz w:val="20"/>
          <w:szCs w:val="20"/>
        </w:rPr>
        <w:t xml:space="preserve">    </w:t>
      </w:r>
      <w:r w:rsidRPr="00AA69FD">
        <w:rPr>
          <w:rFonts w:ascii="Tahoma" w:eastAsia="Calibri" w:hAnsi="Tahoma" w:cs="Tahoma"/>
          <w:sz w:val="20"/>
          <w:szCs w:val="20"/>
        </w:rPr>
        <w:t xml:space="preserve">                                                                </w:t>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r>
      <w:r w:rsidRPr="00AA69FD">
        <w:rPr>
          <w:rFonts w:ascii="Tahoma" w:eastAsia="Calibri" w:hAnsi="Tahoma" w:cs="Tahoma"/>
          <w:sz w:val="20"/>
          <w:szCs w:val="20"/>
        </w:rPr>
        <w:tab/>
        <w:t>__________________________</w:t>
      </w:r>
    </w:p>
    <w:p w:rsidR="00AA0ACE" w:rsidRPr="00AA69FD" w:rsidRDefault="00AA0ACE" w:rsidP="00AA0ACE">
      <w:pPr>
        <w:jc w:val="both"/>
        <w:rPr>
          <w:rFonts w:ascii="Tahoma" w:eastAsia="Calibri" w:hAnsi="Tahoma" w:cs="Tahoma"/>
          <w:sz w:val="20"/>
          <w:szCs w:val="20"/>
        </w:rPr>
      </w:pPr>
      <w:r w:rsidRPr="00AA69FD">
        <w:rPr>
          <w:rFonts w:ascii="Tahoma" w:eastAsia="Calibri" w:hAnsi="Tahoma" w:cs="Tahoma"/>
          <w:sz w:val="20"/>
          <w:szCs w:val="20"/>
        </w:rPr>
        <w:t xml:space="preserve">                                                                                                       (</w:t>
      </w:r>
      <w:r w:rsidRPr="00AA69FD">
        <w:rPr>
          <w:rFonts w:ascii="Tahoma" w:eastAsia="Calibri" w:hAnsi="Tahoma" w:cs="Tahoma"/>
          <w:i/>
          <w:sz w:val="20"/>
          <w:szCs w:val="20"/>
        </w:rPr>
        <w:t>Semnătura autorizată şi stampilă</w:t>
      </w:r>
      <w:r w:rsidRPr="00AA69FD">
        <w:rPr>
          <w:rFonts w:ascii="Tahoma" w:eastAsia="Calibri" w:hAnsi="Tahoma" w:cs="Tahoma"/>
          <w:sz w:val="20"/>
          <w:szCs w:val="20"/>
        </w:rPr>
        <w:t>)</w:t>
      </w: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sz w:val="20"/>
          <w:szCs w:val="20"/>
        </w:rPr>
      </w:pPr>
    </w:p>
    <w:p w:rsidR="00AA0ACE" w:rsidRPr="00AA69FD" w:rsidRDefault="00AA0ACE" w:rsidP="00AA0ACE">
      <w:pPr>
        <w:jc w:val="both"/>
        <w:rPr>
          <w:rFonts w:ascii="Tahoma" w:eastAsia="Calibri" w:hAnsi="Tahoma" w:cs="Tahoma"/>
          <w:b/>
          <w:sz w:val="20"/>
          <w:szCs w:val="20"/>
        </w:rPr>
      </w:pPr>
      <w:r w:rsidRPr="00AA69FD">
        <w:rPr>
          <w:rFonts w:ascii="Tahoma" w:eastAsia="SimSun" w:hAnsi="Tahoma" w:cs="Tahoma"/>
          <w:b/>
          <w:i/>
          <w:sz w:val="20"/>
          <w:szCs w:val="20"/>
        </w:rPr>
        <w:t>Notă 1: Î</w:t>
      </w:r>
      <w:r w:rsidRPr="00AA69FD">
        <w:rPr>
          <w:rFonts w:ascii="Tahoma" w:eastAsia="Calibri" w:hAnsi="Tahoma" w:cs="Tahoma"/>
          <w:b/>
          <w:i/>
          <w:sz w:val="20"/>
          <w:szCs w:val="20"/>
        </w:rPr>
        <w:t>n cazul unei Asocieri, Formularul va fi prezentat de fiecare ofertant asociat. Toți ofertanții asociați vor desemna același reprezentant imputernicit pentru aceasta procedura.</w:t>
      </w:r>
      <w:r w:rsidRPr="00AA69FD">
        <w:rPr>
          <w:rFonts w:ascii="Tahoma" w:eastAsia="Calibri" w:hAnsi="Tahoma" w:cs="Tahoma"/>
          <w:b/>
          <w:sz w:val="20"/>
          <w:szCs w:val="20"/>
        </w:rPr>
        <w:t xml:space="preserve"> </w:t>
      </w:r>
    </w:p>
    <w:p w:rsidR="00AA0ACE" w:rsidRPr="00AA69FD" w:rsidRDefault="00AA0ACE" w:rsidP="00AA0ACE">
      <w:pPr>
        <w:jc w:val="both"/>
        <w:rPr>
          <w:rFonts w:ascii="Tahoma" w:eastAsia="Calibri" w:hAnsi="Tahoma" w:cs="Tahoma"/>
          <w:sz w:val="20"/>
          <w:szCs w:val="20"/>
        </w:rPr>
      </w:pPr>
      <w:r w:rsidRPr="00AA69FD">
        <w:rPr>
          <w:rFonts w:ascii="Tahoma" w:eastAsia="SimSun" w:hAnsi="Tahoma" w:cs="Tahoma"/>
          <w:b/>
          <w:i/>
          <w:sz w:val="20"/>
          <w:szCs w:val="20"/>
        </w:rPr>
        <w:t>Notă 2: Împuternicirea va fi însoţită de o copie după actul de identitate al persoanei împuternicite.</w:t>
      </w:r>
    </w:p>
    <w:sectPr w:rsidR="00AA0ACE" w:rsidRPr="00AA69FD" w:rsidSect="00AA69FD">
      <w:pgSz w:w="11906" w:h="16838"/>
      <w:pgMar w:top="851" w:right="1016" w:bottom="851" w:left="1417" w:header="1134" w:footer="7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A8" w:rsidRDefault="00F728A8">
      <w:r>
        <w:separator/>
      </w:r>
    </w:p>
  </w:endnote>
  <w:endnote w:type="continuationSeparator" w:id="0">
    <w:p w:rsidR="00F728A8" w:rsidRDefault="00F7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A8" w:rsidRDefault="00F728A8">
      <w:r>
        <w:separator/>
      </w:r>
    </w:p>
  </w:footnote>
  <w:footnote w:type="continuationSeparator" w:id="0">
    <w:p w:rsidR="00F728A8" w:rsidRDefault="00F72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D3E2E36"/>
    <w:multiLevelType w:val="hybridMultilevel"/>
    <w:tmpl w:val="F8128D32"/>
    <w:lvl w:ilvl="0" w:tplc="DEC6E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F16307"/>
    <w:multiLevelType w:val="hybridMultilevel"/>
    <w:tmpl w:val="BA2CD132"/>
    <w:lvl w:ilvl="0" w:tplc="0B8EAE5C">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971B19"/>
    <w:multiLevelType w:val="hybridMultilevel"/>
    <w:tmpl w:val="845ACE82"/>
    <w:lvl w:ilvl="0" w:tplc="57443448">
      <w:start w:val="1"/>
      <w:numFmt w:val="lowerLetter"/>
      <w:pStyle w:val="Letteredlist-Noindent"/>
      <w:lvlText w:val="(%1)"/>
      <w:lvlJc w:val="left"/>
      <w:pPr>
        <w:tabs>
          <w:tab w:val="num" w:pos="567"/>
        </w:tabs>
        <w:ind w:left="567"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208AD"/>
    <w:multiLevelType w:val="hybridMultilevel"/>
    <w:tmpl w:val="2660947E"/>
    <w:lvl w:ilvl="0" w:tplc="DEC6E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9242CF"/>
    <w:multiLevelType w:val="hybridMultilevel"/>
    <w:tmpl w:val="B8C27520"/>
    <w:lvl w:ilvl="0" w:tplc="2FD6A8B8">
      <w:start w:val="1"/>
      <w:numFmt w:val="bullet"/>
      <w:lvlText w:val="-"/>
      <w:lvlJc w:val="left"/>
      <w:pPr>
        <w:ind w:left="720" w:hanging="360"/>
      </w:pPr>
      <w:rPr>
        <w:rFonts w:ascii="Arial" w:eastAsia="Calibri" w:hAnsi="Arial" w:cs="Arial" w:hint="default"/>
        <w:w w:val="104"/>
      </w:rPr>
    </w:lvl>
    <w:lvl w:ilvl="1" w:tplc="8FA29BA4">
      <w:numFmt w:val="bullet"/>
      <w:lvlText w:val="•"/>
      <w:lvlJc w:val="left"/>
      <w:pPr>
        <w:ind w:left="2452" w:hanging="356"/>
      </w:pPr>
      <w:rPr>
        <w:rFonts w:hint="default"/>
      </w:rPr>
    </w:lvl>
    <w:lvl w:ilvl="2" w:tplc="7826C8BC">
      <w:numFmt w:val="bullet"/>
      <w:lvlText w:val="•"/>
      <w:lvlJc w:val="left"/>
      <w:pPr>
        <w:ind w:left="3384" w:hanging="356"/>
      </w:pPr>
      <w:rPr>
        <w:rFonts w:hint="default"/>
      </w:rPr>
    </w:lvl>
    <w:lvl w:ilvl="3" w:tplc="6570EFF4">
      <w:numFmt w:val="bullet"/>
      <w:lvlText w:val="•"/>
      <w:lvlJc w:val="left"/>
      <w:pPr>
        <w:ind w:left="4317" w:hanging="356"/>
      </w:pPr>
      <w:rPr>
        <w:rFonts w:hint="default"/>
      </w:rPr>
    </w:lvl>
    <w:lvl w:ilvl="4" w:tplc="219A7D4A">
      <w:numFmt w:val="bullet"/>
      <w:lvlText w:val="•"/>
      <w:lvlJc w:val="left"/>
      <w:pPr>
        <w:ind w:left="5249" w:hanging="356"/>
      </w:pPr>
      <w:rPr>
        <w:rFonts w:hint="default"/>
      </w:rPr>
    </w:lvl>
    <w:lvl w:ilvl="5" w:tplc="EC60B8FE">
      <w:numFmt w:val="bullet"/>
      <w:lvlText w:val="•"/>
      <w:lvlJc w:val="left"/>
      <w:pPr>
        <w:ind w:left="6182" w:hanging="356"/>
      </w:pPr>
      <w:rPr>
        <w:rFonts w:hint="default"/>
      </w:rPr>
    </w:lvl>
    <w:lvl w:ilvl="6" w:tplc="736A19C4">
      <w:numFmt w:val="bullet"/>
      <w:lvlText w:val="•"/>
      <w:lvlJc w:val="left"/>
      <w:pPr>
        <w:ind w:left="7114" w:hanging="356"/>
      </w:pPr>
      <w:rPr>
        <w:rFonts w:hint="default"/>
      </w:rPr>
    </w:lvl>
    <w:lvl w:ilvl="7" w:tplc="D7FC934E">
      <w:numFmt w:val="bullet"/>
      <w:lvlText w:val="•"/>
      <w:lvlJc w:val="left"/>
      <w:pPr>
        <w:ind w:left="8046" w:hanging="356"/>
      </w:pPr>
      <w:rPr>
        <w:rFonts w:hint="default"/>
      </w:rPr>
    </w:lvl>
    <w:lvl w:ilvl="8" w:tplc="B6742C60">
      <w:numFmt w:val="bullet"/>
      <w:lvlText w:val="•"/>
      <w:lvlJc w:val="left"/>
      <w:pPr>
        <w:ind w:left="8979" w:hanging="356"/>
      </w:pPr>
      <w:rPr>
        <w:rFonts w:hint="default"/>
      </w:rPr>
    </w:lvl>
  </w:abstractNum>
  <w:abstractNum w:abstractNumId="24">
    <w:nsid w:val="63C412FD"/>
    <w:multiLevelType w:val="hybridMultilevel"/>
    <w:tmpl w:val="CBC84AC0"/>
    <w:lvl w:ilvl="0" w:tplc="10328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66835"/>
    <w:multiLevelType w:val="hybridMultilevel"/>
    <w:tmpl w:val="29BE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C102E1"/>
    <w:multiLevelType w:val="hybridMultilevel"/>
    <w:tmpl w:val="52923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25"/>
  </w:num>
  <w:num w:numId="5">
    <w:abstractNumId w:val="22"/>
  </w:num>
  <w:num w:numId="6">
    <w:abstractNumId w:val="19"/>
  </w:num>
  <w:num w:numId="7">
    <w:abstractNumId w:val="26"/>
  </w:num>
  <w:num w:numId="8">
    <w:abstractNumId w:val="18"/>
  </w:num>
  <w:num w:numId="9">
    <w:abstractNumId w:val="24"/>
  </w:num>
  <w:num w:numId="1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ED"/>
    <w:rsid w:val="00000578"/>
    <w:rsid w:val="000008FA"/>
    <w:rsid w:val="00001B55"/>
    <w:rsid w:val="00001E9C"/>
    <w:rsid w:val="000032CC"/>
    <w:rsid w:val="0000514C"/>
    <w:rsid w:val="00005A4F"/>
    <w:rsid w:val="00005D61"/>
    <w:rsid w:val="00006776"/>
    <w:rsid w:val="00013F31"/>
    <w:rsid w:val="00014A45"/>
    <w:rsid w:val="00014FA6"/>
    <w:rsid w:val="0001721B"/>
    <w:rsid w:val="00025610"/>
    <w:rsid w:val="00025636"/>
    <w:rsid w:val="00026A90"/>
    <w:rsid w:val="000277D9"/>
    <w:rsid w:val="00030554"/>
    <w:rsid w:val="00032939"/>
    <w:rsid w:val="000355F8"/>
    <w:rsid w:val="0004123B"/>
    <w:rsid w:val="000435F8"/>
    <w:rsid w:val="00044C20"/>
    <w:rsid w:val="00047F9D"/>
    <w:rsid w:val="00050738"/>
    <w:rsid w:val="00070A97"/>
    <w:rsid w:val="00071BA2"/>
    <w:rsid w:val="000730F0"/>
    <w:rsid w:val="0008552D"/>
    <w:rsid w:val="00085A4D"/>
    <w:rsid w:val="00086630"/>
    <w:rsid w:val="0009175D"/>
    <w:rsid w:val="00091AD0"/>
    <w:rsid w:val="00092AF3"/>
    <w:rsid w:val="00095DBB"/>
    <w:rsid w:val="000969E7"/>
    <w:rsid w:val="000A3A1A"/>
    <w:rsid w:val="000A7813"/>
    <w:rsid w:val="000B245F"/>
    <w:rsid w:val="000B5B0D"/>
    <w:rsid w:val="000B6888"/>
    <w:rsid w:val="000B6EAA"/>
    <w:rsid w:val="000B720E"/>
    <w:rsid w:val="000C1D72"/>
    <w:rsid w:val="000C30F6"/>
    <w:rsid w:val="000C5F4C"/>
    <w:rsid w:val="000C772C"/>
    <w:rsid w:val="000D115E"/>
    <w:rsid w:val="000D2398"/>
    <w:rsid w:val="000D38DD"/>
    <w:rsid w:val="000D4E59"/>
    <w:rsid w:val="000E0830"/>
    <w:rsid w:val="000E18B7"/>
    <w:rsid w:val="000E272B"/>
    <w:rsid w:val="000E5FAB"/>
    <w:rsid w:val="000F05A1"/>
    <w:rsid w:val="000F08CF"/>
    <w:rsid w:val="000F19B5"/>
    <w:rsid w:val="000F1A0D"/>
    <w:rsid w:val="000F537B"/>
    <w:rsid w:val="000F5513"/>
    <w:rsid w:val="000F7297"/>
    <w:rsid w:val="000F764B"/>
    <w:rsid w:val="001008F7"/>
    <w:rsid w:val="001019B3"/>
    <w:rsid w:val="00102F83"/>
    <w:rsid w:val="0010348B"/>
    <w:rsid w:val="0010455A"/>
    <w:rsid w:val="001045F7"/>
    <w:rsid w:val="0011251F"/>
    <w:rsid w:val="001131AB"/>
    <w:rsid w:val="00114A00"/>
    <w:rsid w:val="0011702A"/>
    <w:rsid w:val="001173E0"/>
    <w:rsid w:val="001201B6"/>
    <w:rsid w:val="00124372"/>
    <w:rsid w:val="00126461"/>
    <w:rsid w:val="00126A76"/>
    <w:rsid w:val="00127B17"/>
    <w:rsid w:val="001300D4"/>
    <w:rsid w:val="001301E8"/>
    <w:rsid w:val="00133184"/>
    <w:rsid w:val="001357A1"/>
    <w:rsid w:val="00137677"/>
    <w:rsid w:val="0014005C"/>
    <w:rsid w:val="00141527"/>
    <w:rsid w:val="00142DBA"/>
    <w:rsid w:val="00143927"/>
    <w:rsid w:val="00143C0D"/>
    <w:rsid w:val="00144927"/>
    <w:rsid w:val="00150FB2"/>
    <w:rsid w:val="00153DC3"/>
    <w:rsid w:val="001578D2"/>
    <w:rsid w:val="00157BB3"/>
    <w:rsid w:val="0016150D"/>
    <w:rsid w:val="00161885"/>
    <w:rsid w:val="00163EE0"/>
    <w:rsid w:val="001640F2"/>
    <w:rsid w:val="0017550A"/>
    <w:rsid w:val="00181301"/>
    <w:rsid w:val="001827EF"/>
    <w:rsid w:val="0018312E"/>
    <w:rsid w:val="00184380"/>
    <w:rsid w:val="001847C6"/>
    <w:rsid w:val="00186B54"/>
    <w:rsid w:val="001875DC"/>
    <w:rsid w:val="001879A6"/>
    <w:rsid w:val="00194BBE"/>
    <w:rsid w:val="00196FF9"/>
    <w:rsid w:val="0019710B"/>
    <w:rsid w:val="00197967"/>
    <w:rsid w:val="001A182E"/>
    <w:rsid w:val="001A3814"/>
    <w:rsid w:val="001A394C"/>
    <w:rsid w:val="001A436F"/>
    <w:rsid w:val="001A4AB4"/>
    <w:rsid w:val="001B0279"/>
    <w:rsid w:val="001B1B55"/>
    <w:rsid w:val="001B1CD5"/>
    <w:rsid w:val="001B2F37"/>
    <w:rsid w:val="001B3D9E"/>
    <w:rsid w:val="001B3E42"/>
    <w:rsid w:val="001B3F2E"/>
    <w:rsid w:val="001B42DC"/>
    <w:rsid w:val="001B4D3A"/>
    <w:rsid w:val="001B774E"/>
    <w:rsid w:val="001C24F6"/>
    <w:rsid w:val="001C3E43"/>
    <w:rsid w:val="001C628F"/>
    <w:rsid w:val="001C66CE"/>
    <w:rsid w:val="001D0743"/>
    <w:rsid w:val="001D0EE5"/>
    <w:rsid w:val="001D0EFD"/>
    <w:rsid w:val="001D302C"/>
    <w:rsid w:val="001D4EB4"/>
    <w:rsid w:val="001D5C00"/>
    <w:rsid w:val="001E0E6C"/>
    <w:rsid w:val="001E2D1A"/>
    <w:rsid w:val="001E333B"/>
    <w:rsid w:val="001E48CC"/>
    <w:rsid w:val="001E5407"/>
    <w:rsid w:val="001E708E"/>
    <w:rsid w:val="001F087A"/>
    <w:rsid w:val="001F45C5"/>
    <w:rsid w:val="001F6275"/>
    <w:rsid w:val="001F6BA6"/>
    <w:rsid w:val="001F6C4A"/>
    <w:rsid w:val="001F7865"/>
    <w:rsid w:val="002005F9"/>
    <w:rsid w:val="002025F5"/>
    <w:rsid w:val="002033C4"/>
    <w:rsid w:val="00203A89"/>
    <w:rsid w:val="00210E95"/>
    <w:rsid w:val="0021246C"/>
    <w:rsid w:val="00212482"/>
    <w:rsid w:val="00213314"/>
    <w:rsid w:val="0022174F"/>
    <w:rsid w:val="00230DC5"/>
    <w:rsid w:val="0023235F"/>
    <w:rsid w:val="00234C08"/>
    <w:rsid w:val="00235337"/>
    <w:rsid w:val="002427B6"/>
    <w:rsid w:val="002439AE"/>
    <w:rsid w:val="00244FC4"/>
    <w:rsid w:val="00246365"/>
    <w:rsid w:val="002470EC"/>
    <w:rsid w:val="00250ABF"/>
    <w:rsid w:val="00253ED8"/>
    <w:rsid w:val="00254E6A"/>
    <w:rsid w:val="00256DA2"/>
    <w:rsid w:val="00256DF5"/>
    <w:rsid w:val="00256EBF"/>
    <w:rsid w:val="00257080"/>
    <w:rsid w:val="00262207"/>
    <w:rsid w:val="00266A08"/>
    <w:rsid w:val="00267272"/>
    <w:rsid w:val="0026772F"/>
    <w:rsid w:val="002732E8"/>
    <w:rsid w:val="00273EC9"/>
    <w:rsid w:val="00274ABC"/>
    <w:rsid w:val="00275512"/>
    <w:rsid w:val="00276D15"/>
    <w:rsid w:val="00277315"/>
    <w:rsid w:val="00277377"/>
    <w:rsid w:val="002805A0"/>
    <w:rsid w:val="00280DAB"/>
    <w:rsid w:val="0028174A"/>
    <w:rsid w:val="00282D46"/>
    <w:rsid w:val="002863DB"/>
    <w:rsid w:val="002A36BD"/>
    <w:rsid w:val="002A4F15"/>
    <w:rsid w:val="002A5BCB"/>
    <w:rsid w:val="002A6B8E"/>
    <w:rsid w:val="002B03B8"/>
    <w:rsid w:val="002B1E83"/>
    <w:rsid w:val="002B2974"/>
    <w:rsid w:val="002B2E7A"/>
    <w:rsid w:val="002B3E33"/>
    <w:rsid w:val="002B493C"/>
    <w:rsid w:val="002B4BB3"/>
    <w:rsid w:val="002B53E8"/>
    <w:rsid w:val="002B61D1"/>
    <w:rsid w:val="002B7E70"/>
    <w:rsid w:val="002C32FA"/>
    <w:rsid w:val="002C7140"/>
    <w:rsid w:val="002C737C"/>
    <w:rsid w:val="002C757B"/>
    <w:rsid w:val="002D2E7C"/>
    <w:rsid w:val="002D327C"/>
    <w:rsid w:val="002D38AE"/>
    <w:rsid w:val="002D72E7"/>
    <w:rsid w:val="002E5F3D"/>
    <w:rsid w:val="002F171C"/>
    <w:rsid w:val="002F217B"/>
    <w:rsid w:val="002F6F6D"/>
    <w:rsid w:val="002F732B"/>
    <w:rsid w:val="00300948"/>
    <w:rsid w:val="00301784"/>
    <w:rsid w:val="003036B7"/>
    <w:rsid w:val="00306C69"/>
    <w:rsid w:val="00311A9D"/>
    <w:rsid w:val="00311D5F"/>
    <w:rsid w:val="00313519"/>
    <w:rsid w:val="00321D25"/>
    <w:rsid w:val="003236F7"/>
    <w:rsid w:val="0032389D"/>
    <w:rsid w:val="00325CF4"/>
    <w:rsid w:val="003261B3"/>
    <w:rsid w:val="00326725"/>
    <w:rsid w:val="00334650"/>
    <w:rsid w:val="00337320"/>
    <w:rsid w:val="00337902"/>
    <w:rsid w:val="0034103B"/>
    <w:rsid w:val="003425EC"/>
    <w:rsid w:val="00343A2A"/>
    <w:rsid w:val="00345A47"/>
    <w:rsid w:val="0034610C"/>
    <w:rsid w:val="003461EA"/>
    <w:rsid w:val="00350066"/>
    <w:rsid w:val="00351919"/>
    <w:rsid w:val="00354561"/>
    <w:rsid w:val="00354621"/>
    <w:rsid w:val="00356D96"/>
    <w:rsid w:val="0035776D"/>
    <w:rsid w:val="00360582"/>
    <w:rsid w:val="003655BB"/>
    <w:rsid w:val="00365685"/>
    <w:rsid w:val="00365913"/>
    <w:rsid w:val="00370046"/>
    <w:rsid w:val="00371BEA"/>
    <w:rsid w:val="00380D5B"/>
    <w:rsid w:val="00381EF5"/>
    <w:rsid w:val="00382962"/>
    <w:rsid w:val="003917D2"/>
    <w:rsid w:val="003955F0"/>
    <w:rsid w:val="00395A3A"/>
    <w:rsid w:val="00395AAA"/>
    <w:rsid w:val="003969AE"/>
    <w:rsid w:val="00396D4D"/>
    <w:rsid w:val="003A171F"/>
    <w:rsid w:val="003A4C70"/>
    <w:rsid w:val="003A5D9C"/>
    <w:rsid w:val="003A7BB4"/>
    <w:rsid w:val="003B025A"/>
    <w:rsid w:val="003B1429"/>
    <w:rsid w:val="003B2D0F"/>
    <w:rsid w:val="003B317F"/>
    <w:rsid w:val="003B3F6D"/>
    <w:rsid w:val="003B5347"/>
    <w:rsid w:val="003B676F"/>
    <w:rsid w:val="003C0086"/>
    <w:rsid w:val="003C09EE"/>
    <w:rsid w:val="003C1051"/>
    <w:rsid w:val="003C14E2"/>
    <w:rsid w:val="003C4979"/>
    <w:rsid w:val="003D295C"/>
    <w:rsid w:val="003D5734"/>
    <w:rsid w:val="003D7264"/>
    <w:rsid w:val="003D784B"/>
    <w:rsid w:val="003E273C"/>
    <w:rsid w:val="003E32DD"/>
    <w:rsid w:val="003E419D"/>
    <w:rsid w:val="003E535C"/>
    <w:rsid w:val="003E7638"/>
    <w:rsid w:val="003F04EF"/>
    <w:rsid w:val="003F1D08"/>
    <w:rsid w:val="003F5BA7"/>
    <w:rsid w:val="004009BD"/>
    <w:rsid w:val="00400A3B"/>
    <w:rsid w:val="00403939"/>
    <w:rsid w:val="00404D5A"/>
    <w:rsid w:val="00405AE0"/>
    <w:rsid w:val="004109D2"/>
    <w:rsid w:val="00410CF2"/>
    <w:rsid w:val="004121B9"/>
    <w:rsid w:val="00413D4B"/>
    <w:rsid w:val="0041585F"/>
    <w:rsid w:val="0041694D"/>
    <w:rsid w:val="004234F0"/>
    <w:rsid w:val="0042702C"/>
    <w:rsid w:val="004275BC"/>
    <w:rsid w:val="00430B46"/>
    <w:rsid w:val="004318B5"/>
    <w:rsid w:val="00431D38"/>
    <w:rsid w:val="00431EEF"/>
    <w:rsid w:val="00432880"/>
    <w:rsid w:val="00435070"/>
    <w:rsid w:val="004359CF"/>
    <w:rsid w:val="00440B82"/>
    <w:rsid w:val="00441641"/>
    <w:rsid w:val="00443454"/>
    <w:rsid w:val="004443E4"/>
    <w:rsid w:val="004457FD"/>
    <w:rsid w:val="00447CFC"/>
    <w:rsid w:val="00451E4E"/>
    <w:rsid w:val="00455748"/>
    <w:rsid w:val="00457E3A"/>
    <w:rsid w:val="00460763"/>
    <w:rsid w:val="00461DF9"/>
    <w:rsid w:val="00462162"/>
    <w:rsid w:val="004679AE"/>
    <w:rsid w:val="00471228"/>
    <w:rsid w:val="00471AC7"/>
    <w:rsid w:val="00474137"/>
    <w:rsid w:val="004750C8"/>
    <w:rsid w:val="00475C0C"/>
    <w:rsid w:val="00476779"/>
    <w:rsid w:val="00476D1F"/>
    <w:rsid w:val="004771BF"/>
    <w:rsid w:val="004809F1"/>
    <w:rsid w:val="00481ECD"/>
    <w:rsid w:val="004836A4"/>
    <w:rsid w:val="00484F0D"/>
    <w:rsid w:val="0049266F"/>
    <w:rsid w:val="004966E7"/>
    <w:rsid w:val="004A119C"/>
    <w:rsid w:val="004A1CAE"/>
    <w:rsid w:val="004A5268"/>
    <w:rsid w:val="004A714E"/>
    <w:rsid w:val="004A793A"/>
    <w:rsid w:val="004B259B"/>
    <w:rsid w:val="004B6C20"/>
    <w:rsid w:val="004B7E05"/>
    <w:rsid w:val="004C1174"/>
    <w:rsid w:val="004C40EA"/>
    <w:rsid w:val="004C6C45"/>
    <w:rsid w:val="004C7986"/>
    <w:rsid w:val="004D2FA7"/>
    <w:rsid w:val="004D6EB4"/>
    <w:rsid w:val="004E1409"/>
    <w:rsid w:val="004E1C95"/>
    <w:rsid w:val="004E1F37"/>
    <w:rsid w:val="004E289B"/>
    <w:rsid w:val="004E31B2"/>
    <w:rsid w:val="004E50D3"/>
    <w:rsid w:val="004E5DB2"/>
    <w:rsid w:val="004E6523"/>
    <w:rsid w:val="004F2353"/>
    <w:rsid w:val="004F31FD"/>
    <w:rsid w:val="004F4079"/>
    <w:rsid w:val="004F5C96"/>
    <w:rsid w:val="004F6DBB"/>
    <w:rsid w:val="005012E7"/>
    <w:rsid w:val="00503C30"/>
    <w:rsid w:val="00504205"/>
    <w:rsid w:val="00506B61"/>
    <w:rsid w:val="00510263"/>
    <w:rsid w:val="00511616"/>
    <w:rsid w:val="005118E0"/>
    <w:rsid w:val="005139C6"/>
    <w:rsid w:val="00514508"/>
    <w:rsid w:val="00514BA5"/>
    <w:rsid w:val="00514F59"/>
    <w:rsid w:val="005163BB"/>
    <w:rsid w:val="00522C9C"/>
    <w:rsid w:val="00525A43"/>
    <w:rsid w:val="00527C75"/>
    <w:rsid w:val="00531810"/>
    <w:rsid w:val="00534204"/>
    <w:rsid w:val="005410F7"/>
    <w:rsid w:val="005414F7"/>
    <w:rsid w:val="005444BC"/>
    <w:rsid w:val="005514E8"/>
    <w:rsid w:val="00555505"/>
    <w:rsid w:val="005576CD"/>
    <w:rsid w:val="00557D67"/>
    <w:rsid w:val="005615C0"/>
    <w:rsid w:val="005633BD"/>
    <w:rsid w:val="00565522"/>
    <w:rsid w:val="00566341"/>
    <w:rsid w:val="00573581"/>
    <w:rsid w:val="005753D8"/>
    <w:rsid w:val="0057590C"/>
    <w:rsid w:val="005765D5"/>
    <w:rsid w:val="00576C66"/>
    <w:rsid w:val="005774EA"/>
    <w:rsid w:val="00581484"/>
    <w:rsid w:val="005814B4"/>
    <w:rsid w:val="005822A6"/>
    <w:rsid w:val="005827C7"/>
    <w:rsid w:val="00583330"/>
    <w:rsid w:val="00584FA8"/>
    <w:rsid w:val="0058562E"/>
    <w:rsid w:val="00585E9D"/>
    <w:rsid w:val="00587F09"/>
    <w:rsid w:val="00593842"/>
    <w:rsid w:val="00594187"/>
    <w:rsid w:val="005954D5"/>
    <w:rsid w:val="00595957"/>
    <w:rsid w:val="00595F93"/>
    <w:rsid w:val="005A023E"/>
    <w:rsid w:val="005A04E6"/>
    <w:rsid w:val="005A2E76"/>
    <w:rsid w:val="005A3424"/>
    <w:rsid w:val="005A379D"/>
    <w:rsid w:val="005A60FA"/>
    <w:rsid w:val="005A6486"/>
    <w:rsid w:val="005B3866"/>
    <w:rsid w:val="005B3891"/>
    <w:rsid w:val="005B65CF"/>
    <w:rsid w:val="005B6E66"/>
    <w:rsid w:val="005B71AC"/>
    <w:rsid w:val="005C34A3"/>
    <w:rsid w:val="005C39A6"/>
    <w:rsid w:val="005C3AC2"/>
    <w:rsid w:val="005D14A5"/>
    <w:rsid w:val="005D3579"/>
    <w:rsid w:val="005D37E1"/>
    <w:rsid w:val="005D5128"/>
    <w:rsid w:val="005D5554"/>
    <w:rsid w:val="005D60E8"/>
    <w:rsid w:val="005E0344"/>
    <w:rsid w:val="005E12F6"/>
    <w:rsid w:val="005E13A2"/>
    <w:rsid w:val="005E524B"/>
    <w:rsid w:val="005E6288"/>
    <w:rsid w:val="005E7BF1"/>
    <w:rsid w:val="005F18BC"/>
    <w:rsid w:val="005F5701"/>
    <w:rsid w:val="005F7F67"/>
    <w:rsid w:val="00604047"/>
    <w:rsid w:val="00604F2A"/>
    <w:rsid w:val="00606127"/>
    <w:rsid w:val="006077D7"/>
    <w:rsid w:val="00607DCA"/>
    <w:rsid w:val="00610716"/>
    <w:rsid w:val="00610DF1"/>
    <w:rsid w:val="006279C3"/>
    <w:rsid w:val="00630B3E"/>
    <w:rsid w:val="006345F0"/>
    <w:rsid w:val="00641F99"/>
    <w:rsid w:val="00642AC7"/>
    <w:rsid w:val="00643BC1"/>
    <w:rsid w:val="00644CEB"/>
    <w:rsid w:val="00646ED7"/>
    <w:rsid w:val="00647986"/>
    <w:rsid w:val="0065013F"/>
    <w:rsid w:val="0065027A"/>
    <w:rsid w:val="00650FA1"/>
    <w:rsid w:val="00651387"/>
    <w:rsid w:val="00652533"/>
    <w:rsid w:val="0065404B"/>
    <w:rsid w:val="00654BBE"/>
    <w:rsid w:val="00655DAF"/>
    <w:rsid w:val="0065775D"/>
    <w:rsid w:val="00667844"/>
    <w:rsid w:val="00671D97"/>
    <w:rsid w:val="0067287D"/>
    <w:rsid w:val="00680BCB"/>
    <w:rsid w:val="006816D6"/>
    <w:rsid w:val="00685BB7"/>
    <w:rsid w:val="006901DE"/>
    <w:rsid w:val="00697177"/>
    <w:rsid w:val="006A0058"/>
    <w:rsid w:val="006A0349"/>
    <w:rsid w:val="006A1F38"/>
    <w:rsid w:val="006A23E1"/>
    <w:rsid w:val="006A43EB"/>
    <w:rsid w:val="006A4A95"/>
    <w:rsid w:val="006A6875"/>
    <w:rsid w:val="006B0261"/>
    <w:rsid w:val="006B4D1E"/>
    <w:rsid w:val="006B541B"/>
    <w:rsid w:val="006B581F"/>
    <w:rsid w:val="006B6400"/>
    <w:rsid w:val="006B7FBA"/>
    <w:rsid w:val="006C5E9C"/>
    <w:rsid w:val="006C6E2D"/>
    <w:rsid w:val="006D76B8"/>
    <w:rsid w:val="006E3F5C"/>
    <w:rsid w:val="006F3B0F"/>
    <w:rsid w:val="006F431E"/>
    <w:rsid w:val="006F4577"/>
    <w:rsid w:val="006F4CA6"/>
    <w:rsid w:val="00700731"/>
    <w:rsid w:val="0070477D"/>
    <w:rsid w:val="007049A7"/>
    <w:rsid w:val="00705AD8"/>
    <w:rsid w:val="007105E2"/>
    <w:rsid w:val="0071408E"/>
    <w:rsid w:val="00714FA0"/>
    <w:rsid w:val="00716C0A"/>
    <w:rsid w:val="007201C1"/>
    <w:rsid w:val="0072105A"/>
    <w:rsid w:val="00721599"/>
    <w:rsid w:val="00723BA8"/>
    <w:rsid w:val="00723EFC"/>
    <w:rsid w:val="007252C4"/>
    <w:rsid w:val="00725971"/>
    <w:rsid w:val="007268AF"/>
    <w:rsid w:val="00730F10"/>
    <w:rsid w:val="00732102"/>
    <w:rsid w:val="00733D4E"/>
    <w:rsid w:val="007341F7"/>
    <w:rsid w:val="0073551D"/>
    <w:rsid w:val="00735B10"/>
    <w:rsid w:val="00736310"/>
    <w:rsid w:val="00737143"/>
    <w:rsid w:val="00737313"/>
    <w:rsid w:val="007401B4"/>
    <w:rsid w:val="00743626"/>
    <w:rsid w:val="0074458C"/>
    <w:rsid w:val="00746585"/>
    <w:rsid w:val="00746F69"/>
    <w:rsid w:val="00750B5B"/>
    <w:rsid w:val="0075721E"/>
    <w:rsid w:val="0076008C"/>
    <w:rsid w:val="007661D8"/>
    <w:rsid w:val="00770CA0"/>
    <w:rsid w:val="00773B3F"/>
    <w:rsid w:val="00775C4A"/>
    <w:rsid w:val="00780AAE"/>
    <w:rsid w:val="00781DF0"/>
    <w:rsid w:val="00782211"/>
    <w:rsid w:val="00782367"/>
    <w:rsid w:val="00785C97"/>
    <w:rsid w:val="00786070"/>
    <w:rsid w:val="0078768B"/>
    <w:rsid w:val="00790077"/>
    <w:rsid w:val="007922C5"/>
    <w:rsid w:val="00792473"/>
    <w:rsid w:val="007933F4"/>
    <w:rsid w:val="00794D51"/>
    <w:rsid w:val="00795BA8"/>
    <w:rsid w:val="0079718C"/>
    <w:rsid w:val="00797DC3"/>
    <w:rsid w:val="007A05F0"/>
    <w:rsid w:val="007A084A"/>
    <w:rsid w:val="007A164F"/>
    <w:rsid w:val="007A37EB"/>
    <w:rsid w:val="007A522D"/>
    <w:rsid w:val="007A7C81"/>
    <w:rsid w:val="007C4AC5"/>
    <w:rsid w:val="007C515C"/>
    <w:rsid w:val="007C71F6"/>
    <w:rsid w:val="007C7827"/>
    <w:rsid w:val="007C7DC0"/>
    <w:rsid w:val="007D338B"/>
    <w:rsid w:val="007D4CC7"/>
    <w:rsid w:val="007D519E"/>
    <w:rsid w:val="007D6C0D"/>
    <w:rsid w:val="007E014D"/>
    <w:rsid w:val="007E0248"/>
    <w:rsid w:val="007E3FB6"/>
    <w:rsid w:val="007F1F6F"/>
    <w:rsid w:val="007F3987"/>
    <w:rsid w:val="007F4409"/>
    <w:rsid w:val="007F56AC"/>
    <w:rsid w:val="007F5967"/>
    <w:rsid w:val="008001CF"/>
    <w:rsid w:val="00802340"/>
    <w:rsid w:val="00810089"/>
    <w:rsid w:val="00811C20"/>
    <w:rsid w:val="00815088"/>
    <w:rsid w:val="00816792"/>
    <w:rsid w:val="0082105A"/>
    <w:rsid w:val="00821399"/>
    <w:rsid w:val="00825DA9"/>
    <w:rsid w:val="00826306"/>
    <w:rsid w:val="00830547"/>
    <w:rsid w:val="00834410"/>
    <w:rsid w:val="00836833"/>
    <w:rsid w:val="00843CA7"/>
    <w:rsid w:val="0084572E"/>
    <w:rsid w:val="00845C7B"/>
    <w:rsid w:val="00847E1E"/>
    <w:rsid w:val="0085342F"/>
    <w:rsid w:val="008552CC"/>
    <w:rsid w:val="00857E98"/>
    <w:rsid w:val="0086017A"/>
    <w:rsid w:val="00861BD6"/>
    <w:rsid w:val="00862CCA"/>
    <w:rsid w:val="00864438"/>
    <w:rsid w:val="008648E6"/>
    <w:rsid w:val="00865C99"/>
    <w:rsid w:val="00866AC8"/>
    <w:rsid w:val="0087040C"/>
    <w:rsid w:val="00871527"/>
    <w:rsid w:val="00873541"/>
    <w:rsid w:val="008747D8"/>
    <w:rsid w:val="0087529F"/>
    <w:rsid w:val="00880CC4"/>
    <w:rsid w:val="0088140E"/>
    <w:rsid w:val="00883F94"/>
    <w:rsid w:val="00884666"/>
    <w:rsid w:val="00885DC3"/>
    <w:rsid w:val="00887F0D"/>
    <w:rsid w:val="0089155E"/>
    <w:rsid w:val="008A01D3"/>
    <w:rsid w:val="008A1B3A"/>
    <w:rsid w:val="008A296C"/>
    <w:rsid w:val="008A2B45"/>
    <w:rsid w:val="008A3C16"/>
    <w:rsid w:val="008A6C1F"/>
    <w:rsid w:val="008B190A"/>
    <w:rsid w:val="008B27DC"/>
    <w:rsid w:val="008B2E79"/>
    <w:rsid w:val="008B32DA"/>
    <w:rsid w:val="008B574C"/>
    <w:rsid w:val="008C05B3"/>
    <w:rsid w:val="008C1596"/>
    <w:rsid w:val="008C3078"/>
    <w:rsid w:val="008C4DD1"/>
    <w:rsid w:val="008C5068"/>
    <w:rsid w:val="008C79DA"/>
    <w:rsid w:val="008D1758"/>
    <w:rsid w:val="008D7EC5"/>
    <w:rsid w:val="008E4230"/>
    <w:rsid w:val="008E4BA2"/>
    <w:rsid w:val="008E710C"/>
    <w:rsid w:val="008E7428"/>
    <w:rsid w:val="008E7CDE"/>
    <w:rsid w:val="008F321F"/>
    <w:rsid w:val="008F4810"/>
    <w:rsid w:val="008F57CD"/>
    <w:rsid w:val="0090041B"/>
    <w:rsid w:val="00900522"/>
    <w:rsid w:val="00901A90"/>
    <w:rsid w:val="00904185"/>
    <w:rsid w:val="00904E9A"/>
    <w:rsid w:val="00906000"/>
    <w:rsid w:val="00906F22"/>
    <w:rsid w:val="00907FC4"/>
    <w:rsid w:val="00910024"/>
    <w:rsid w:val="00910A38"/>
    <w:rsid w:val="00913497"/>
    <w:rsid w:val="009160DC"/>
    <w:rsid w:val="00916B27"/>
    <w:rsid w:val="0092234B"/>
    <w:rsid w:val="009260E9"/>
    <w:rsid w:val="009308A2"/>
    <w:rsid w:val="00933E64"/>
    <w:rsid w:val="00937570"/>
    <w:rsid w:val="00940A6E"/>
    <w:rsid w:val="00940ECC"/>
    <w:rsid w:val="00943AEF"/>
    <w:rsid w:val="009473FF"/>
    <w:rsid w:val="00951DC8"/>
    <w:rsid w:val="009520ED"/>
    <w:rsid w:val="00952D51"/>
    <w:rsid w:val="00955340"/>
    <w:rsid w:val="009615B4"/>
    <w:rsid w:val="00962DC0"/>
    <w:rsid w:val="00963BBD"/>
    <w:rsid w:val="00964915"/>
    <w:rsid w:val="00970B96"/>
    <w:rsid w:val="009717E6"/>
    <w:rsid w:val="0097613F"/>
    <w:rsid w:val="009831AB"/>
    <w:rsid w:val="00983D35"/>
    <w:rsid w:val="00987C11"/>
    <w:rsid w:val="00991172"/>
    <w:rsid w:val="0099289C"/>
    <w:rsid w:val="009942B8"/>
    <w:rsid w:val="009975BB"/>
    <w:rsid w:val="009A0FD6"/>
    <w:rsid w:val="009A56E4"/>
    <w:rsid w:val="009A5C90"/>
    <w:rsid w:val="009B4A9C"/>
    <w:rsid w:val="009C301B"/>
    <w:rsid w:val="009C59E7"/>
    <w:rsid w:val="009D163B"/>
    <w:rsid w:val="009D3E57"/>
    <w:rsid w:val="009D44F7"/>
    <w:rsid w:val="009D4B03"/>
    <w:rsid w:val="009E1774"/>
    <w:rsid w:val="009E1D06"/>
    <w:rsid w:val="009E297F"/>
    <w:rsid w:val="009E54AF"/>
    <w:rsid w:val="009E6B3D"/>
    <w:rsid w:val="009E77F8"/>
    <w:rsid w:val="009F0282"/>
    <w:rsid w:val="009F056E"/>
    <w:rsid w:val="009F1A65"/>
    <w:rsid w:val="009F1CE3"/>
    <w:rsid w:val="009F27E9"/>
    <w:rsid w:val="009F6BDA"/>
    <w:rsid w:val="009F6D24"/>
    <w:rsid w:val="009F74FB"/>
    <w:rsid w:val="00A005DE"/>
    <w:rsid w:val="00A02DCF"/>
    <w:rsid w:val="00A04510"/>
    <w:rsid w:val="00A0564C"/>
    <w:rsid w:val="00A075E9"/>
    <w:rsid w:val="00A10F7D"/>
    <w:rsid w:val="00A123E7"/>
    <w:rsid w:val="00A164E9"/>
    <w:rsid w:val="00A206E8"/>
    <w:rsid w:val="00A22B45"/>
    <w:rsid w:val="00A25E77"/>
    <w:rsid w:val="00A30031"/>
    <w:rsid w:val="00A30F39"/>
    <w:rsid w:val="00A4016B"/>
    <w:rsid w:val="00A42C21"/>
    <w:rsid w:val="00A46056"/>
    <w:rsid w:val="00A47780"/>
    <w:rsid w:val="00A510DF"/>
    <w:rsid w:val="00A51BAD"/>
    <w:rsid w:val="00A52965"/>
    <w:rsid w:val="00A5323F"/>
    <w:rsid w:val="00A554A4"/>
    <w:rsid w:val="00A55CFD"/>
    <w:rsid w:val="00A55E87"/>
    <w:rsid w:val="00A569EA"/>
    <w:rsid w:val="00A60AFE"/>
    <w:rsid w:val="00A60DE2"/>
    <w:rsid w:val="00A61777"/>
    <w:rsid w:val="00A61A6A"/>
    <w:rsid w:val="00A62CB9"/>
    <w:rsid w:val="00A63CAE"/>
    <w:rsid w:val="00A64DE3"/>
    <w:rsid w:val="00A65055"/>
    <w:rsid w:val="00A653CA"/>
    <w:rsid w:val="00A67F32"/>
    <w:rsid w:val="00A7558D"/>
    <w:rsid w:val="00A81182"/>
    <w:rsid w:val="00A83DC0"/>
    <w:rsid w:val="00A8474F"/>
    <w:rsid w:val="00A9210B"/>
    <w:rsid w:val="00A947B2"/>
    <w:rsid w:val="00A950F5"/>
    <w:rsid w:val="00A96E03"/>
    <w:rsid w:val="00A979B0"/>
    <w:rsid w:val="00AA01D3"/>
    <w:rsid w:val="00AA0516"/>
    <w:rsid w:val="00AA0ACE"/>
    <w:rsid w:val="00AA18F5"/>
    <w:rsid w:val="00AA340A"/>
    <w:rsid w:val="00AA39E4"/>
    <w:rsid w:val="00AA50C0"/>
    <w:rsid w:val="00AA5100"/>
    <w:rsid w:val="00AA69FD"/>
    <w:rsid w:val="00AA7F47"/>
    <w:rsid w:val="00AB206A"/>
    <w:rsid w:val="00AB36D0"/>
    <w:rsid w:val="00AB38BD"/>
    <w:rsid w:val="00AB3DE2"/>
    <w:rsid w:val="00AB5236"/>
    <w:rsid w:val="00AC09D4"/>
    <w:rsid w:val="00AC22BC"/>
    <w:rsid w:val="00AC494A"/>
    <w:rsid w:val="00AC6413"/>
    <w:rsid w:val="00AD118E"/>
    <w:rsid w:val="00AD166E"/>
    <w:rsid w:val="00AD2093"/>
    <w:rsid w:val="00AD3DD5"/>
    <w:rsid w:val="00AD3E29"/>
    <w:rsid w:val="00AD5540"/>
    <w:rsid w:val="00AD618F"/>
    <w:rsid w:val="00AE0789"/>
    <w:rsid w:val="00AE2DDE"/>
    <w:rsid w:val="00AE37F1"/>
    <w:rsid w:val="00AE595B"/>
    <w:rsid w:val="00AE7CA2"/>
    <w:rsid w:val="00AF0C3E"/>
    <w:rsid w:val="00AF0F34"/>
    <w:rsid w:val="00AF165D"/>
    <w:rsid w:val="00AF2159"/>
    <w:rsid w:val="00AF2F17"/>
    <w:rsid w:val="00AF5047"/>
    <w:rsid w:val="00AF55A2"/>
    <w:rsid w:val="00AF6FC3"/>
    <w:rsid w:val="00AF7BC3"/>
    <w:rsid w:val="00AF7DD6"/>
    <w:rsid w:val="00B00F5D"/>
    <w:rsid w:val="00B013E4"/>
    <w:rsid w:val="00B01E09"/>
    <w:rsid w:val="00B06FA2"/>
    <w:rsid w:val="00B07C83"/>
    <w:rsid w:val="00B10973"/>
    <w:rsid w:val="00B11533"/>
    <w:rsid w:val="00B12807"/>
    <w:rsid w:val="00B14602"/>
    <w:rsid w:val="00B14D98"/>
    <w:rsid w:val="00B15B62"/>
    <w:rsid w:val="00B223FC"/>
    <w:rsid w:val="00B30A73"/>
    <w:rsid w:val="00B33A2B"/>
    <w:rsid w:val="00B34EF6"/>
    <w:rsid w:val="00B40E2F"/>
    <w:rsid w:val="00B45B94"/>
    <w:rsid w:val="00B4627E"/>
    <w:rsid w:val="00B47243"/>
    <w:rsid w:val="00B512F3"/>
    <w:rsid w:val="00B57234"/>
    <w:rsid w:val="00B6255A"/>
    <w:rsid w:val="00B63114"/>
    <w:rsid w:val="00B703AA"/>
    <w:rsid w:val="00B70C8F"/>
    <w:rsid w:val="00B70F3F"/>
    <w:rsid w:val="00B723BB"/>
    <w:rsid w:val="00B727DC"/>
    <w:rsid w:val="00B7536E"/>
    <w:rsid w:val="00B75386"/>
    <w:rsid w:val="00B777FF"/>
    <w:rsid w:val="00B801AC"/>
    <w:rsid w:val="00B814F5"/>
    <w:rsid w:val="00B9415B"/>
    <w:rsid w:val="00B97701"/>
    <w:rsid w:val="00BA44DA"/>
    <w:rsid w:val="00BA5937"/>
    <w:rsid w:val="00BA6DE7"/>
    <w:rsid w:val="00BA7CC0"/>
    <w:rsid w:val="00BB130C"/>
    <w:rsid w:val="00BB5BC1"/>
    <w:rsid w:val="00BB6679"/>
    <w:rsid w:val="00BB6A46"/>
    <w:rsid w:val="00BB6FF6"/>
    <w:rsid w:val="00BC0845"/>
    <w:rsid w:val="00BC0A08"/>
    <w:rsid w:val="00BC236D"/>
    <w:rsid w:val="00BC530D"/>
    <w:rsid w:val="00BC5B05"/>
    <w:rsid w:val="00BC6279"/>
    <w:rsid w:val="00BD0E1B"/>
    <w:rsid w:val="00BD1FB1"/>
    <w:rsid w:val="00BD447C"/>
    <w:rsid w:val="00BD469C"/>
    <w:rsid w:val="00BD5800"/>
    <w:rsid w:val="00BE06B8"/>
    <w:rsid w:val="00BE2604"/>
    <w:rsid w:val="00BE31F7"/>
    <w:rsid w:val="00BE3BEE"/>
    <w:rsid w:val="00BE530E"/>
    <w:rsid w:val="00BE55E9"/>
    <w:rsid w:val="00BE7827"/>
    <w:rsid w:val="00BF377A"/>
    <w:rsid w:val="00BF7E09"/>
    <w:rsid w:val="00C012A4"/>
    <w:rsid w:val="00C02712"/>
    <w:rsid w:val="00C03103"/>
    <w:rsid w:val="00C047EC"/>
    <w:rsid w:val="00C0577D"/>
    <w:rsid w:val="00C05C95"/>
    <w:rsid w:val="00C06FFD"/>
    <w:rsid w:val="00C127AF"/>
    <w:rsid w:val="00C12E17"/>
    <w:rsid w:val="00C13BAD"/>
    <w:rsid w:val="00C1759A"/>
    <w:rsid w:val="00C20164"/>
    <w:rsid w:val="00C2024D"/>
    <w:rsid w:val="00C20986"/>
    <w:rsid w:val="00C20A2A"/>
    <w:rsid w:val="00C212F8"/>
    <w:rsid w:val="00C21DCA"/>
    <w:rsid w:val="00C223DA"/>
    <w:rsid w:val="00C23741"/>
    <w:rsid w:val="00C25DDD"/>
    <w:rsid w:val="00C27C87"/>
    <w:rsid w:val="00C3112C"/>
    <w:rsid w:val="00C31F77"/>
    <w:rsid w:val="00C36857"/>
    <w:rsid w:val="00C418EA"/>
    <w:rsid w:val="00C419BD"/>
    <w:rsid w:val="00C44C07"/>
    <w:rsid w:val="00C44F9C"/>
    <w:rsid w:val="00C4663A"/>
    <w:rsid w:val="00C470BE"/>
    <w:rsid w:val="00C5386C"/>
    <w:rsid w:val="00C56A5F"/>
    <w:rsid w:val="00C575F9"/>
    <w:rsid w:val="00C60CC1"/>
    <w:rsid w:val="00C6249E"/>
    <w:rsid w:val="00C62B49"/>
    <w:rsid w:val="00C65C70"/>
    <w:rsid w:val="00C701FD"/>
    <w:rsid w:val="00C70B6B"/>
    <w:rsid w:val="00C70E85"/>
    <w:rsid w:val="00C7189D"/>
    <w:rsid w:val="00C73CEA"/>
    <w:rsid w:val="00C81885"/>
    <w:rsid w:val="00C842B0"/>
    <w:rsid w:val="00C85A15"/>
    <w:rsid w:val="00C87441"/>
    <w:rsid w:val="00C960D3"/>
    <w:rsid w:val="00C96158"/>
    <w:rsid w:val="00C96212"/>
    <w:rsid w:val="00C97153"/>
    <w:rsid w:val="00C97F6C"/>
    <w:rsid w:val="00CA1079"/>
    <w:rsid w:val="00CA24D7"/>
    <w:rsid w:val="00CA3349"/>
    <w:rsid w:val="00CA4381"/>
    <w:rsid w:val="00CA443E"/>
    <w:rsid w:val="00CA52BC"/>
    <w:rsid w:val="00CA538C"/>
    <w:rsid w:val="00CA55FC"/>
    <w:rsid w:val="00CB0FE9"/>
    <w:rsid w:val="00CB17E7"/>
    <w:rsid w:val="00CB6060"/>
    <w:rsid w:val="00CB7669"/>
    <w:rsid w:val="00CB77A2"/>
    <w:rsid w:val="00CC0FCD"/>
    <w:rsid w:val="00CC3BA4"/>
    <w:rsid w:val="00CC3EC0"/>
    <w:rsid w:val="00CC51E0"/>
    <w:rsid w:val="00CC55D2"/>
    <w:rsid w:val="00CD06BD"/>
    <w:rsid w:val="00CD0AB7"/>
    <w:rsid w:val="00CD0FA0"/>
    <w:rsid w:val="00CD2889"/>
    <w:rsid w:val="00CD2A59"/>
    <w:rsid w:val="00CD3BA8"/>
    <w:rsid w:val="00CD7212"/>
    <w:rsid w:val="00CD7DEB"/>
    <w:rsid w:val="00CE24A4"/>
    <w:rsid w:val="00CE325C"/>
    <w:rsid w:val="00CE570C"/>
    <w:rsid w:val="00CE69C9"/>
    <w:rsid w:val="00CE7D94"/>
    <w:rsid w:val="00CF0127"/>
    <w:rsid w:val="00CF2C8B"/>
    <w:rsid w:val="00CF5CA1"/>
    <w:rsid w:val="00D01675"/>
    <w:rsid w:val="00D01CEB"/>
    <w:rsid w:val="00D03256"/>
    <w:rsid w:val="00D0351F"/>
    <w:rsid w:val="00D1151A"/>
    <w:rsid w:val="00D12441"/>
    <w:rsid w:val="00D12552"/>
    <w:rsid w:val="00D13D78"/>
    <w:rsid w:val="00D20B2B"/>
    <w:rsid w:val="00D2111C"/>
    <w:rsid w:val="00D212E0"/>
    <w:rsid w:val="00D2437B"/>
    <w:rsid w:val="00D24817"/>
    <w:rsid w:val="00D24AC8"/>
    <w:rsid w:val="00D25E15"/>
    <w:rsid w:val="00D26B10"/>
    <w:rsid w:val="00D27AA5"/>
    <w:rsid w:val="00D30835"/>
    <w:rsid w:val="00D34095"/>
    <w:rsid w:val="00D343E9"/>
    <w:rsid w:val="00D46A0A"/>
    <w:rsid w:val="00D5231A"/>
    <w:rsid w:val="00D5269C"/>
    <w:rsid w:val="00D5350F"/>
    <w:rsid w:val="00D57F1A"/>
    <w:rsid w:val="00D61C8A"/>
    <w:rsid w:val="00D62FB8"/>
    <w:rsid w:val="00D6306C"/>
    <w:rsid w:val="00D63BA6"/>
    <w:rsid w:val="00D65E82"/>
    <w:rsid w:val="00D669BB"/>
    <w:rsid w:val="00D727E9"/>
    <w:rsid w:val="00D72E1E"/>
    <w:rsid w:val="00D7775F"/>
    <w:rsid w:val="00D82520"/>
    <w:rsid w:val="00D867EC"/>
    <w:rsid w:val="00D87A73"/>
    <w:rsid w:val="00D87E41"/>
    <w:rsid w:val="00D97BE6"/>
    <w:rsid w:val="00DA3A2B"/>
    <w:rsid w:val="00DB517A"/>
    <w:rsid w:val="00DB6F44"/>
    <w:rsid w:val="00DB73B1"/>
    <w:rsid w:val="00DB79F6"/>
    <w:rsid w:val="00DC2596"/>
    <w:rsid w:val="00DC7AB5"/>
    <w:rsid w:val="00DD023A"/>
    <w:rsid w:val="00DD176C"/>
    <w:rsid w:val="00DD21D8"/>
    <w:rsid w:val="00DD6B1A"/>
    <w:rsid w:val="00DE1603"/>
    <w:rsid w:val="00DE2D02"/>
    <w:rsid w:val="00DE37CD"/>
    <w:rsid w:val="00DE3F91"/>
    <w:rsid w:val="00DE47AF"/>
    <w:rsid w:val="00DE4EF8"/>
    <w:rsid w:val="00DE5AF9"/>
    <w:rsid w:val="00DF657E"/>
    <w:rsid w:val="00E00E87"/>
    <w:rsid w:val="00E00EF0"/>
    <w:rsid w:val="00E01745"/>
    <w:rsid w:val="00E01E86"/>
    <w:rsid w:val="00E02521"/>
    <w:rsid w:val="00E12C3C"/>
    <w:rsid w:val="00E21B30"/>
    <w:rsid w:val="00E238AD"/>
    <w:rsid w:val="00E2415E"/>
    <w:rsid w:val="00E25CB3"/>
    <w:rsid w:val="00E30C4D"/>
    <w:rsid w:val="00E30DBF"/>
    <w:rsid w:val="00E34486"/>
    <w:rsid w:val="00E36870"/>
    <w:rsid w:val="00E37787"/>
    <w:rsid w:val="00E37829"/>
    <w:rsid w:val="00E403B7"/>
    <w:rsid w:val="00E42B26"/>
    <w:rsid w:val="00E42CFE"/>
    <w:rsid w:val="00E44955"/>
    <w:rsid w:val="00E473B2"/>
    <w:rsid w:val="00E47ED7"/>
    <w:rsid w:val="00E50A83"/>
    <w:rsid w:val="00E52050"/>
    <w:rsid w:val="00E5267D"/>
    <w:rsid w:val="00E572EF"/>
    <w:rsid w:val="00E57A5F"/>
    <w:rsid w:val="00E62709"/>
    <w:rsid w:val="00E64DFD"/>
    <w:rsid w:val="00E6729C"/>
    <w:rsid w:val="00E70F4F"/>
    <w:rsid w:val="00E71FFF"/>
    <w:rsid w:val="00E72D30"/>
    <w:rsid w:val="00E75ACA"/>
    <w:rsid w:val="00E76D7A"/>
    <w:rsid w:val="00E83F21"/>
    <w:rsid w:val="00E91A36"/>
    <w:rsid w:val="00E93882"/>
    <w:rsid w:val="00E945BE"/>
    <w:rsid w:val="00E94C4E"/>
    <w:rsid w:val="00E967CF"/>
    <w:rsid w:val="00E96F4E"/>
    <w:rsid w:val="00EA196B"/>
    <w:rsid w:val="00EA35A7"/>
    <w:rsid w:val="00EA4373"/>
    <w:rsid w:val="00EA4C1C"/>
    <w:rsid w:val="00EA71E0"/>
    <w:rsid w:val="00EB0E90"/>
    <w:rsid w:val="00EB159B"/>
    <w:rsid w:val="00EB17B9"/>
    <w:rsid w:val="00EB1C9B"/>
    <w:rsid w:val="00EB259F"/>
    <w:rsid w:val="00EB40C0"/>
    <w:rsid w:val="00EB5922"/>
    <w:rsid w:val="00EB6985"/>
    <w:rsid w:val="00EB7BE6"/>
    <w:rsid w:val="00EC03C9"/>
    <w:rsid w:val="00EC38AA"/>
    <w:rsid w:val="00ED35F2"/>
    <w:rsid w:val="00ED5B84"/>
    <w:rsid w:val="00ED5C46"/>
    <w:rsid w:val="00ED62C0"/>
    <w:rsid w:val="00ED74AB"/>
    <w:rsid w:val="00ED7666"/>
    <w:rsid w:val="00ED7F4E"/>
    <w:rsid w:val="00EE0A29"/>
    <w:rsid w:val="00EE2B6B"/>
    <w:rsid w:val="00EE33FE"/>
    <w:rsid w:val="00EE4693"/>
    <w:rsid w:val="00EE631D"/>
    <w:rsid w:val="00EE7D77"/>
    <w:rsid w:val="00EF05BD"/>
    <w:rsid w:val="00EF466F"/>
    <w:rsid w:val="00F020CA"/>
    <w:rsid w:val="00F025F1"/>
    <w:rsid w:val="00F05BED"/>
    <w:rsid w:val="00F05E85"/>
    <w:rsid w:val="00F06762"/>
    <w:rsid w:val="00F1201B"/>
    <w:rsid w:val="00F134CB"/>
    <w:rsid w:val="00F159AF"/>
    <w:rsid w:val="00F2068C"/>
    <w:rsid w:val="00F206B7"/>
    <w:rsid w:val="00F21E49"/>
    <w:rsid w:val="00F223DA"/>
    <w:rsid w:val="00F22E0C"/>
    <w:rsid w:val="00F239D3"/>
    <w:rsid w:val="00F25767"/>
    <w:rsid w:val="00F277A8"/>
    <w:rsid w:val="00F35285"/>
    <w:rsid w:val="00F356DD"/>
    <w:rsid w:val="00F37E48"/>
    <w:rsid w:val="00F40853"/>
    <w:rsid w:val="00F511DF"/>
    <w:rsid w:val="00F51BF2"/>
    <w:rsid w:val="00F5310B"/>
    <w:rsid w:val="00F546C6"/>
    <w:rsid w:val="00F55BE8"/>
    <w:rsid w:val="00F55D43"/>
    <w:rsid w:val="00F567F3"/>
    <w:rsid w:val="00F61479"/>
    <w:rsid w:val="00F66EC0"/>
    <w:rsid w:val="00F71AA1"/>
    <w:rsid w:val="00F728A8"/>
    <w:rsid w:val="00F72A9B"/>
    <w:rsid w:val="00F76441"/>
    <w:rsid w:val="00F76DDA"/>
    <w:rsid w:val="00F7710E"/>
    <w:rsid w:val="00F802AF"/>
    <w:rsid w:val="00F80EA2"/>
    <w:rsid w:val="00F83A58"/>
    <w:rsid w:val="00F85C2A"/>
    <w:rsid w:val="00F866D6"/>
    <w:rsid w:val="00F86E38"/>
    <w:rsid w:val="00F87D8D"/>
    <w:rsid w:val="00F9125A"/>
    <w:rsid w:val="00F91E01"/>
    <w:rsid w:val="00F973BE"/>
    <w:rsid w:val="00FA4642"/>
    <w:rsid w:val="00FA57B6"/>
    <w:rsid w:val="00FA6621"/>
    <w:rsid w:val="00FB0436"/>
    <w:rsid w:val="00FB0BD8"/>
    <w:rsid w:val="00FB2FC0"/>
    <w:rsid w:val="00FB3C43"/>
    <w:rsid w:val="00FB4B3E"/>
    <w:rsid w:val="00FB668E"/>
    <w:rsid w:val="00FB6BED"/>
    <w:rsid w:val="00FB713E"/>
    <w:rsid w:val="00FC02FE"/>
    <w:rsid w:val="00FC4447"/>
    <w:rsid w:val="00FC47D1"/>
    <w:rsid w:val="00FC5C8F"/>
    <w:rsid w:val="00FC711A"/>
    <w:rsid w:val="00FC7394"/>
    <w:rsid w:val="00FD0F08"/>
    <w:rsid w:val="00FD1373"/>
    <w:rsid w:val="00FD2E0F"/>
    <w:rsid w:val="00FD4AEC"/>
    <w:rsid w:val="00FD5D74"/>
    <w:rsid w:val="00FD71B5"/>
    <w:rsid w:val="00FD72AD"/>
    <w:rsid w:val="00FE1F5F"/>
    <w:rsid w:val="00FE2924"/>
    <w:rsid w:val="00FE344D"/>
    <w:rsid w:val="00FE3570"/>
    <w:rsid w:val="00FE4956"/>
    <w:rsid w:val="00FE76F3"/>
    <w:rsid w:val="00FF1CBF"/>
    <w:rsid w:val="00FF2847"/>
    <w:rsid w:val="00FF3351"/>
    <w:rsid w:val="00FF3A2F"/>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5E"/>
    <w:pPr>
      <w:widowControl w:val="0"/>
      <w:suppressAutoHyphens/>
    </w:pPr>
    <w:rPr>
      <w:rFonts w:ascii="Arial" w:eastAsia="Lucida Sans Unicode" w:hAnsi="Arial" w:cs="Mangal"/>
      <w:kern w:val="1"/>
      <w:sz w:val="22"/>
      <w:szCs w:val="24"/>
      <w:lang w:val="ro-RO" w:eastAsia="hi-IN" w:bidi="hi-IN"/>
    </w:rPr>
  </w:style>
  <w:style w:type="paragraph" w:styleId="Heading1">
    <w:name w:val="heading 1"/>
    <w:basedOn w:val="Heading"/>
    <w:next w:val="BodyText"/>
    <w:link w:val="Heading1Char"/>
    <w:uiPriority w:val="9"/>
    <w:qFormat/>
    <w:rsid w:val="00256DF5"/>
    <w:pPr>
      <w:numPr>
        <w:numId w:val="1"/>
      </w:numPr>
      <w:outlineLvl w:val="0"/>
    </w:pPr>
    <w:rPr>
      <w:b/>
      <w:bCs/>
      <w:sz w:val="32"/>
      <w:szCs w:val="32"/>
      <w:lang w:val="en-GB"/>
    </w:rPr>
  </w:style>
  <w:style w:type="paragraph" w:styleId="Heading2">
    <w:name w:val="heading 2"/>
    <w:basedOn w:val="Heading"/>
    <w:next w:val="BodyText"/>
    <w:uiPriority w:val="9"/>
    <w:qFormat/>
    <w:rsid w:val="00256DF5"/>
    <w:pPr>
      <w:numPr>
        <w:ilvl w:val="1"/>
        <w:numId w:val="1"/>
      </w:numPr>
      <w:outlineLvl w:val="1"/>
    </w:pPr>
    <w:rPr>
      <w:b/>
      <w:bCs/>
      <w:i/>
      <w:iCs/>
      <w:sz w:val="28"/>
    </w:rPr>
  </w:style>
  <w:style w:type="paragraph" w:styleId="Heading3">
    <w:name w:val="heading 3"/>
    <w:basedOn w:val="Heading"/>
    <w:next w:val="BodyText"/>
    <w:qFormat/>
    <w:rsid w:val="00256DF5"/>
    <w:pPr>
      <w:numPr>
        <w:ilvl w:val="2"/>
        <w:numId w:val="1"/>
      </w:numPr>
      <w:outlineLvl w:val="2"/>
    </w:pPr>
    <w:rPr>
      <w:b/>
      <w:bCs/>
      <w:sz w:val="28"/>
    </w:rPr>
  </w:style>
  <w:style w:type="paragraph" w:styleId="Heading4">
    <w:name w:val="heading 4"/>
    <w:basedOn w:val="Normal"/>
    <w:next w:val="Normal"/>
    <w:link w:val="Heading4Char"/>
    <w:uiPriority w:val="9"/>
    <w:qFormat/>
    <w:rsid w:val="007A522D"/>
    <w:pPr>
      <w:keepNext/>
      <w:tabs>
        <w:tab w:val="num" w:pos="0"/>
      </w:tabs>
      <w:spacing w:before="240" w:after="60"/>
      <w:outlineLvl w:val="3"/>
    </w:pPr>
    <w:rPr>
      <w:rFonts w:ascii="Times New Roman" w:eastAsia="Times New Roman" w:hAnsi="Times New Roman" w:cs="Times New Roman"/>
      <w:b/>
      <w:bCs/>
      <w:sz w:val="28"/>
      <w:szCs w:val="28"/>
      <w:lang w:val="en-US" w:eastAsia="en-US" w:bidi="ar-SA"/>
    </w:rPr>
  </w:style>
  <w:style w:type="paragraph" w:styleId="Heading5">
    <w:name w:val="heading 5"/>
    <w:basedOn w:val="Normal"/>
    <w:next w:val="Normal"/>
    <w:uiPriority w:val="9"/>
    <w:qFormat/>
    <w:rsid w:val="00256DF5"/>
    <w:pPr>
      <w:widowControl/>
      <w:spacing w:before="240" w:after="60"/>
      <w:outlineLvl w:val="4"/>
    </w:pPr>
    <w:rPr>
      <w:rFonts w:ascii="Times New Roman" w:eastAsia="Times New Roman" w:hAnsi="Times New Roman" w:cs="Times New Roman"/>
      <w:b/>
      <w:bCs/>
      <w:i/>
      <w:iCs/>
      <w:sz w:val="26"/>
      <w:szCs w:val="26"/>
      <w:lang w:eastAsia="ar-SA" w:bidi="ar-SA"/>
    </w:rPr>
  </w:style>
  <w:style w:type="paragraph" w:styleId="Heading6">
    <w:name w:val="heading 6"/>
    <w:basedOn w:val="Normal"/>
    <w:next w:val="BodyText"/>
    <w:link w:val="Heading6Char"/>
    <w:uiPriority w:val="9"/>
    <w:qFormat/>
    <w:rsid w:val="007A522D"/>
    <w:pPr>
      <w:keepNext/>
      <w:tabs>
        <w:tab w:val="num" w:pos="0"/>
      </w:tabs>
      <w:spacing w:before="240" w:after="120"/>
      <w:outlineLvl w:val="5"/>
    </w:pPr>
    <w:rPr>
      <w:rFonts w:eastAsia="MS Mincho" w:cs="Tahoma"/>
      <w:b/>
      <w:bCs/>
      <w:sz w:val="21"/>
      <w:szCs w:val="21"/>
      <w:lang w:eastAsia="en-US" w:bidi="ar-SA"/>
    </w:rPr>
  </w:style>
  <w:style w:type="paragraph" w:styleId="Heading7">
    <w:name w:val="heading 7"/>
    <w:basedOn w:val="Normal"/>
    <w:next w:val="BodyText"/>
    <w:link w:val="Heading7Char"/>
    <w:uiPriority w:val="9"/>
    <w:qFormat/>
    <w:rsid w:val="007A522D"/>
    <w:pPr>
      <w:keepNext/>
      <w:tabs>
        <w:tab w:val="num" w:pos="0"/>
      </w:tabs>
      <w:spacing w:before="240" w:after="120"/>
      <w:outlineLvl w:val="6"/>
    </w:pPr>
    <w:rPr>
      <w:rFonts w:eastAsia="MS Mincho" w:cs="Tahoma"/>
      <w:b/>
      <w:bCs/>
      <w:sz w:val="21"/>
      <w:szCs w:val="21"/>
      <w:lang w:eastAsia="en-US" w:bidi="ar-SA"/>
    </w:rPr>
  </w:style>
  <w:style w:type="paragraph" w:styleId="Heading8">
    <w:name w:val="heading 8"/>
    <w:basedOn w:val="Normal"/>
    <w:next w:val="BodyText"/>
    <w:link w:val="Heading8Char"/>
    <w:uiPriority w:val="9"/>
    <w:qFormat/>
    <w:rsid w:val="007A522D"/>
    <w:pPr>
      <w:keepNext/>
      <w:tabs>
        <w:tab w:val="num" w:pos="0"/>
      </w:tabs>
      <w:spacing w:before="240" w:after="120"/>
      <w:outlineLvl w:val="7"/>
    </w:pPr>
    <w:rPr>
      <w:rFonts w:eastAsia="MS Mincho" w:cs="Tahoma"/>
      <w:b/>
      <w:bCs/>
      <w:sz w:val="21"/>
      <w:szCs w:val="21"/>
      <w:lang w:eastAsia="en-US" w:bidi="ar-SA"/>
    </w:rPr>
  </w:style>
  <w:style w:type="paragraph" w:styleId="Heading9">
    <w:name w:val="heading 9"/>
    <w:basedOn w:val="Normal"/>
    <w:next w:val="Normal"/>
    <w:uiPriority w:val="9"/>
    <w:qFormat/>
    <w:rsid w:val="00256DF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56DF5"/>
    <w:rPr>
      <w:rFonts w:ascii="Arial" w:hAnsi="Arial" w:cs="Symbol"/>
    </w:rPr>
  </w:style>
  <w:style w:type="character" w:customStyle="1" w:styleId="WW8Num4z0">
    <w:name w:val="WW8Num4z0"/>
    <w:rsid w:val="00256DF5"/>
    <w:rPr>
      <w:rFonts w:ascii="Symbol" w:hAnsi="Symbol"/>
    </w:rPr>
  </w:style>
  <w:style w:type="character" w:customStyle="1" w:styleId="WW8Num5z0">
    <w:name w:val="WW8Num5z0"/>
    <w:rsid w:val="00256DF5"/>
    <w:rPr>
      <w:rFonts w:ascii="Symbol" w:hAnsi="Symbol"/>
    </w:rPr>
  </w:style>
  <w:style w:type="character" w:customStyle="1" w:styleId="WW8Num6z0">
    <w:name w:val="WW8Num6z0"/>
    <w:rsid w:val="00256DF5"/>
    <w:rPr>
      <w:rFonts w:ascii="Symbol" w:hAnsi="Symbol"/>
    </w:rPr>
  </w:style>
  <w:style w:type="character" w:customStyle="1" w:styleId="WW8Num7z0">
    <w:name w:val="WW8Num7z0"/>
    <w:rsid w:val="00256DF5"/>
    <w:rPr>
      <w:rFonts w:ascii="Symbol" w:hAnsi="Symbol"/>
    </w:rPr>
  </w:style>
  <w:style w:type="character" w:customStyle="1" w:styleId="WW8Num8z1">
    <w:name w:val="WW8Num8z1"/>
    <w:rsid w:val="00256DF5"/>
    <w:rPr>
      <w:b/>
    </w:rPr>
  </w:style>
  <w:style w:type="character" w:customStyle="1" w:styleId="WW8Num9z0">
    <w:name w:val="WW8Num9z0"/>
    <w:rsid w:val="00256DF5"/>
    <w:rPr>
      <w:b/>
      <w:color w:val="auto"/>
    </w:rPr>
  </w:style>
  <w:style w:type="character" w:customStyle="1" w:styleId="WW8Num10z0">
    <w:name w:val="WW8Num10z0"/>
    <w:rsid w:val="00256DF5"/>
    <w:rPr>
      <w:rFonts w:ascii="Symbol" w:hAnsi="Symbol"/>
    </w:rPr>
  </w:style>
  <w:style w:type="character" w:customStyle="1" w:styleId="WW8Num13z0">
    <w:name w:val="WW8Num13z0"/>
    <w:rsid w:val="00256DF5"/>
    <w:rPr>
      <w:rFonts w:ascii="Arial" w:hAnsi="Arial" w:cs="Arial"/>
    </w:rPr>
  </w:style>
  <w:style w:type="character" w:customStyle="1" w:styleId="WW8Num17z0">
    <w:name w:val="WW8Num17z0"/>
    <w:rsid w:val="00256DF5"/>
    <w:rPr>
      <w:b w:val="0"/>
    </w:rPr>
  </w:style>
  <w:style w:type="character" w:customStyle="1" w:styleId="Absatz-Standardschriftart">
    <w:name w:val="Absatz-Standardschriftart"/>
    <w:rsid w:val="00256DF5"/>
  </w:style>
  <w:style w:type="character" w:customStyle="1" w:styleId="WW-Absatz-Standardschriftart">
    <w:name w:val="WW-Absatz-Standardschriftart"/>
    <w:rsid w:val="00256DF5"/>
  </w:style>
  <w:style w:type="character" w:customStyle="1" w:styleId="WW-DefaultParagraphFont">
    <w:name w:val="WW-Default Paragraph Font"/>
    <w:rsid w:val="00256DF5"/>
  </w:style>
  <w:style w:type="character" w:customStyle="1" w:styleId="WW-DefaultParagraphFont1">
    <w:name w:val="WW-Default Paragraph Font1"/>
    <w:rsid w:val="00256DF5"/>
  </w:style>
  <w:style w:type="character" w:customStyle="1" w:styleId="WW8Num8z0">
    <w:name w:val="WW8Num8z0"/>
    <w:rsid w:val="00256DF5"/>
    <w:rPr>
      <w:rFonts w:ascii="Symbol" w:hAnsi="Symbol"/>
    </w:rPr>
  </w:style>
  <w:style w:type="character" w:customStyle="1" w:styleId="WW8Num15z0">
    <w:name w:val="WW8Num15z0"/>
    <w:rsid w:val="00256DF5"/>
    <w:rPr>
      <w:rFonts w:ascii="Symbol" w:hAnsi="Symbol"/>
    </w:rPr>
  </w:style>
  <w:style w:type="character" w:customStyle="1" w:styleId="WW8Num18z0">
    <w:name w:val="WW8Num18z0"/>
    <w:rsid w:val="00256DF5"/>
    <w:rPr>
      <w:rFonts w:ascii="Wingdings" w:hAnsi="Wingdings"/>
      <w:sz w:val="16"/>
    </w:rPr>
  </w:style>
  <w:style w:type="character" w:customStyle="1" w:styleId="WW8Num19z0">
    <w:name w:val="WW8Num19z0"/>
    <w:rsid w:val="00256DF5"/>
    <w:rPr>
      <w:rFonts w:ascii="Arial" w:hAnsi="Arial" w:cs="Times New Roman"/>
      <w:b/>
      <w:i w:val="0"/>
      <w:sz w:val="24"/>
    </w:rPr>
  </w:style>
  <w:style w:type="character" w:customStyle="1" w:styleId="WW8Num20z0">
    <w:name w:val="WW8Num20z0"/>
    <w:rsid w:val="00256DF5"/>
    <w:rPr>
      <w:rFonts w:ascii="Symbol" w:hAnsi="Symbol"/>
      <w:color w:val="auto"/>
    </w:rPr>
  </w:style>
  <w:style w:type="character" w:customStyle="1" w:styleId="WW8Num21z0">
    <w:name w:val="WW8Num21z0"/>
    <w:rsid w:val="00256DF5"/>
    <w:rPr>
      <w:b/>
    </w:rPr>
  </w:style>
  <w:style w:type="character" w:customStyle="1" w:styleId="WW8Num22z1">
    <w:name w:val="WW8Num22z1"/>
    <w:rsid w:val="00256DF5"/>
    <w:rPr>
      <w:b/>
    </w:rPr>
  </w:style>
  <w:style w:type="character" w:customStyle="1" w:styleId="WW8Num23z0">
    <w:name w:val="WW8Num23z0"/>
    <w:rsid w:val="00256DF5"/>
    <w:rPr>
      <w:b/>
      <w:color w:val="auto"/>
    </w:rPr>
  </w:style>
  <w:style w:type="character" w:customStyle="1" w:styleId="WW8Num24z0">
    <w:name w:val="WW8Num24z0"/>
    <w:rsid w:val="00256DF5"/>
    <w:rPr>
      <w:rFonts w:ascii="Arial" w:hAnsi="Arial" w:cs="Symbol"/>
    </w:rPr>
  </w:style>
  <w:style w:type="character" w:customStyle="1" w:styleId="WW8Num27z0">
    <w:name w:val="WW8Num27z0"/>
    <w:rsid w:val="00256DF5"/>
    <w:rPr>
      <w:rFonts w:ascii="Arial" w:hAnsi="Arial" w:cs="Arial"/>
    </w:rPr>
  </w:style>
  <w:style w:type="character" w:customStyle="1" w:styleId="WW8Num29z0">
    <w:name w:val="WW8Num29z0"/>
    <w:rsid w:val="00256DF5"/>
    <w:rPr>
      <w:rFonts w:ascii="Symbol" w:hAnsi="Symbol"/>
    </w:rPr>
  </w:style>
  <w:style w:type="character" w:customStyle="1" w:styleId="WW8Num46z0">
    <w:name w:val="WW8Num46z0"/>
    <w:rsid w:val="00256DF5"/>
    <w:rPr>
      <w:b w:val="0"/>
    </w:rPr>
  </w:style>
  <w:style w:type="character" w:customStyle="1" w:styleId="WW-DefaultParagraphFont11">
    <w:name w:val="WW-Default Paragraph Font11"/>
    <w:rsid w:val="00256DF5"/>
  </w:style>
  <w:style w:type="character" w:customStyle="1" w:styleId="WW-Absatz-Standardschriftart1">
    <w:name w:val="WW-Absatz-Standardschriftart1"/>
    <w:rsid w:val="00256DF5"/>
  </w:style>
  <w:style w:type="character" w:customStyle="1" w:styleId="WW-Absatz-Standardschriftart11">
    <w:name w:val="WW-Absatz-Standardschriftart11"/>
    <w:rsid w:val="00256DF5"/>
  </w:style>
  <w:style w:type="character" w:customStyle="1" w:styleId="WW-Absatz-Standardschriftart111">
    <w:name w:val="WW-Absatz-Standardschriftart111"/>
    <w:rsid w:val="00256DF5"/>
  </w:style>
  <w:style w:type="character" w:customStyle="1" w:styleId="WW-DefaultParagraphFont111">
    <w:name w:val="WW-Default Paragraph Font111"/>
    <w:rsid w:val="00256DF5"/>
  </w:style>
  <w:style w:type="character" w:customStyle="1" w:styleId="WW-Absatz-Standardschriftart1111">
    <w:name w:val="WW-Absatz-Standardschriftart1111"/>
    <w:rsid w:val="00256DF5"/>
  </w:style>
  <w:style w:type="character" w:customStyle="1" w:styleId="NumberingSymbols">
    <w:name w:val="Numbering Symbols"/>
    <w:rsid w:val="00256DF5"/>
  </w:style>
  <w:style w:type="character" w:customStyle="1" w:styleId="med11">
    <w:name w:val="med11"/>
    <w:rsid w:val="00256DF5"/>
    <w:rPr>
      <w:sz w:val="18"/>
      <w:szCs w:val="18"/>
    </w:rPr>
  </w:style>
  <w:style w:type="character" w:customStyle="1" w:styleId="FootnoteCharacters">
    <w:name w:val="Footnote Characters"/>
    <w:rsid w:val="00256DF5"/>
    <w:rPr>
      <w:vertAlign w:val="superscript"/>
    </w:rPr>
  </w:style>
  <w:style w:type="character" w:customStyle="1" w:styleId="tpa1">
    <w:name w:val="tpa1"/>
    <w:basedOn w:val="WW-DefaultParagraphFont11"/>
    <w:rsid w:val="00256DF5"/>
  </w:style>
  <w:style w:type="character" w:styleId="FootnoteReference">
    <w:name w:val="footnote reference"/>
    <w:rsid w:val="00256DF5"/>
    <w:rPr>
      <w:vertAlign w:val="superscript"/>
    </w:rPr>
  </w:style>
  <w:style w:type="character" w:customStyle="1" w:styleId="EndnoteCharacters">
    <w:name w:val="Endnote Characters"/>
    <w:rsid w:val="00256DF5"/>
    <w:rPr>
      <w:vertAlign w:val="superscript"/>
    </w:rPr>
  </w:style>
  <w:style w:type="character" w:customStyle="1" w:styleId="WW-EndnoteCharacters">
    <w:name w:val="WW-Endnote Characters"/>
    <w:rsid w:val="00256DF5"/>
  </w:style>
  <w:style w:type="character" w:styleId="Hyperlink">
    <w:name w:val="Hyperlink"/>
    <w:rsid w:val="00256DF5"/>
    <w:rPr>
      <w:color w:val="0000FF"/>
      <w:u w:val="single"/>
    </w:rPr>
  </w:style>
  <w:style w:type="character" w:styleId="PageNumber">
    <w:name w:val="page number"/>
    <w:basedOn w:val="WW-DefaultParagraphFont11"/>
    <w:rsid w:val="00256DF5"/>
  </w:style>
  <w:style w:type="character" w:styleId="CommentReference">
    <w:name w:val="annotation reference"/>
    <w:rsid w:val="00256DF5"/>
    <w:rPr>
      <w:sz w:val="16"/>
      <w:szCs w:val="16"/>
    </w:rPr>
  </w:style>
  <w:style w:type="paragraph" w:customStyle="1" w:styleId="Heading">
    <w:name w:val="Heading"/>
    <w:basedOn w:val="Normal"/>
    <w:next w:val="BodyText"/>
    <w:rsid w:val="00256DF5"/>
    <w:pPr>
      <w:keepNext/>
      <w:spacing w:before="240" w:after="120"/>
    </w:pPr>
    <w:rPr>
      <w:sz w:val="24"/>
      <w:szCs w:val="28"/>
    </w:rPr>
  </w:style>
  <w:style w:type="paragraph" w:styleId="BodyText">
    <w:name w:val="Body Text"/>
    <w:basedOn w:val="Normal"/>
    <w:link w:val="BodyTextChar"/>
    <w:rsid w:val="00256DF5"/>
    <w:pPr>
      <w:spacing w:after="120"/>
    </w:pPr>
    <w:rPr>
      <w:lang w:val="en-GB"/>
    </w:rPr>
  </w:style>
  <w:style w:type="paragraph" w:styleId="List">
    <w:name w:val="List"/>
    <w:basedOn w:val="BodyText"/>
    <w:rsid w:val="00256DF5"/>
    <w:rPr>
      <w:sz w:val="21"/>
    </w:rPr>
  </w:style>
  <w:style w:type="paragraph" w:styleId="Caption">
    <w:name w:val="caption"/>
    <w:basedOn w:val="Normal"/>
    <w:qFormat/>
    <w:rsid w:val="00256DF5"/>
    <w:pPr>
      <w:suppressLineNumbers/>
      <w:spacing w:before="120" w:after="120"/>
    </w:pPr>
    <w:rPr>
      <w:i/>
      <w:iCs/>
    </w:rPr>
  </w:style>
  <w:style w:type="paragraph" w:customStyle="1" w:styleId="Index">
    <w:name w:val="Index"/>
    <w:basedOn w:val="Normal"/>
    <w:rsid w:val="00256DF5"/>
    <w:pPr>
      <w:suppressLineNumbers/>
    </w:pPr>
  </w:style>
  <w:style w:type="paragraph" w:customStyle="1" w:styleId="List1">
    <w:name w:val="List 1"/>
    <w:basedOn w:val="List"/>
    <w:rsid w:val="00256DF5"/>
    <w:pPr>
      <w:ind w:left="360" w:hanging="360"/>
    </w:pPr>
  </w:style>
  <w:style w:type="paragraph" w:styleId="List2">
    <w:name w:val="List 2"/>
    <w:basedOn w:val="List"/>
    <w:rsid w:val="00256DF5"/>
    <w:pPr>
      <w:ind w:left="720" w:hanging="360"/>
    </w:pPr>
  </w:style>
  <w:style w:type="paragraph" w:styleId="BodyTextIndent">
    <w:name w:val="Body Text Indent"/>
    <w:basedOn w:val="BodyText"/>
    <w:rsid w:val="00256DF5"/>
    <w:pPr>
      <w:ind w:left="283"/>
    </w:pPr>
  </w:style>
  <w:style w:type="paragraph" w:customStyle="1" w:styleId="TableContents">
    <w:name w:val="Table Contents"/>
    <w:basedOn w:val="Normal"/>
    <w:rsid w:val="00256DF5"/>
    <w:pPr>
      <w:suppressLineNumbers/>
    </w:pPr>
  </w:style>
  <w:style w:type="paragraph" w:customStyle="1" w:styleId="TableHeading">
    <w:name w:val="Table Heading"/>
    <w:basedOn w:val="TableContents"/>
    <w:rsid w:val="00256DF5"/>
    <w:pPr>
      <w:jc w:val="center"/>
    </w:pPr>
    <w:rPr>
      <w:b/>
      <w:bCs/>
    </w:rPr>
  </w:style>
  <w:style w:type="paragraph" w:styleId="Footer">
    <w:name w:val="footer"/>
    <w:basedOn w:val="Normal"/>
    <w:link w:val="FooterChar"/>
    <w:uiPriority w:val="99"/>
    <w:rsid w:val="00256DF5"/>
    <w:pPr>
      <w:suppressLineNumbers/>
      <w:tabs>
        <w:tab w:val="center" w:pos="4819"/>
        <w:tab w:val="right" w:pos="9638"/>
      </w:tabs>
    </w:pPr>
    <w:rPr>
      <w:lang w:val="en-GB"/>
    </w:rPr>
  </w:style>
  <w:style w:type="paragraph" w:styleId="Header">
    <w:name w:val="header"/>
    <w:basedOn w:val="Normal"/>
    <w:link w:val="HeaderChar"/>
    <w:uiPriority w:val="99"/>
    <w:rsid w:val="00256DF5"/>
    <w:pPr>
      <w:suppressLineNumbers/>
      <w:tabs>
        <w:tab w:val="center" w:pos="4819"/>
        <w:tab w:val="right" w:pos="9638"/>
      </w:tabs>
    </w:pPr>
    <w:rPr>
      <w:lang w:val="en-GB"/>
    </w:rPr>
  </w:style>
  <w:style w:type="paragraph" w:customStyle="1" w:styleId="StyleFormularItalic">
    <w:name w:val="Style Formular + Italic"/>
    <w:basedOn w:val="Normal"/>
    <w:rsid w:val="00256DF5"/>
    <w:pPr>
      <w:keepNext/>
      <w:widowControl/>
      <w:jc w:val="center"/>
    </w:pPr>
    <w:rPr>
      <w:rFonts w:eastAsia="Times New Roman" w:cs="Arial"/>
      <w:b/>
      <w:iCs/>
      <w:szCs w:val="22"/>
      <w:lang w:eastAsia="ar-SA" w:bidi="ar-SA"/>
    </w:rPr>
  </w:style>
  <w:style w:type="paragraph" w:styleId="HTMLPreformatted">
    <w:name w:val="HTML Preformatted"/>
    <w:basedOn w:val="Normal"/>
    <w:link w:val="HTMLPreformattedChar"/>
    <w:rsid w:val="00256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ar-SA" w:bidi="ar-SA"/>
    </w:rPr>
  </w:style>
  <w:style w:type="paragraph" w:customStyle="1" w:styleId="WW-Default">
    <w:name w:val="WW-Default"/>
    <w:rsid w:val="00256DF5"/>
    <w:pPr>
      <w:suppressAutoHyphens/>
      <w:autoSpaceDE w:val="0"/>
    </w:pPr>
    <w:rPr>
      <w:rFonts w:eastAsia="Arial"/>
      <w:color w:val="000000"/>
      <w:sz w:val="24"/>
      <w:szCs w:val="24"/>
      <w:lang w:eastAsia="ar-SA"/>
    </w:rPr>
  </w:style>
  <w:style w:type="paragraph" w:styleId="FootnoteText">
    <w:name w:val="footnote text"/>
    <w:basedOn w:val="Normal"/>
    <w:rsid w:val="00256DF5"/>
    <w:pPr>
      <w:widowControl/>
      <w:spacing w:before="240" w:after="120"/>
      <w:jc w:val="both"/>
    </w:pPr>
    <w:rPr>
      <w:rFonts w:ascii="Verdana" w:eastAsia="Times New Roman" w:hAnsi="Verdana" w:cs="Times New Roman"/>
      <w:sz w:val="20"/>
      <w:szCs w:val="20"/>
      <w:lang w:eastAsia="ar-SA" w:bidi="ar-SA"/>
    </w:rPr>
  </w:style>
  <w:style w:type="paragraph" w:customStyle="1" w:styleId="Annexetitle">
    <w:name w:val="Annexe_title"/>
    <w:basedOn w:val="Heading1"/>
    <w:next w:val="Normal"/>
    <w:rsid w:val="00256DF5"/>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256DF5"/>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256DF5"/>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256DF5"/>
    <w:pPr>
      <w:widowControl/>
      <w:overflowPunct w:val="0"/>
      <w:autoSpaceDE w:val="0"/>
    </w:pPr>
    <w:rPr>
      <w:rFonts w:ascii="Times New Roman" w:eastAsia="Times New Roman" w:hAnsi="Times New Roman" w:cs="Times New Roman"/>
      <w:sz w:val="24"/>
      <w:szCs w:val="20"/>
      <w:lang w:eastAsia="ar-SA" w:bidi="ar-SA"/>
    </w:rPr>
  </w:style>
  <w:style w:type="paragraph" w:styleId="TOC1">
    <w:name w:val="toc 1"/>
    <w:basedOn w:val="Normal"/>
    <w:next w:val="Normal"/>
    <w:rsid w:val="00256DF5"/>
    <w:pPr>
      <w:spacing w:before="120"/>
    </w:pPr>
    <w:rPr>
      <w:rFonts w:ascii="Times New Roman" w:hAnsi="Times New Roman" w:cs="Times New Roman"/>
      <w:b/>
      <w:bCs/>
      <w:iCs/>
      <w:sz w:val="24"/>
    </w:rPr>
  </w:style>
  <w:style w:type="paragraph" w:styleId="TOC2">
    <w:name w:val="toc 2"/>
    <w:basedOn w:val="Normal"/>
    <w:next w:val="Normal"/>
    <w:rsid w:val="00256DF5"/>
    <w:pPr>
      <w:spacing w:before="120"/>
      <w:ind w:left="220"/>
    </w:pPr>
    <w:rPr>
      <w:rFonts w:ascii="Times New Roman" w:hAnsi="Times New Roman" w:cs="Times New Roman"/>
      <w:b/>
      <w:bCs/>
      <w:szCs w:val="22"/>
    </w:rPr>
  </w:style>
  <w:style w:type="paragraph" w:styleId="TOC3">
    <w:name w:val="toc 3"/>
    <w:basedOn w:val="Normal"/>
    <w:next w:val="Normal"/>
    <w:rsid w:val="00256DF5"/>
    <w:pPr>
      <w:ind w:left="440"/>
    </w:pPr>
    <w:rPr>
      <w:rFonts w:ascii="Times New Roman" w:hAnsi="Times New Roman" w:cs="Times New Roman"/>
      <w:sz w:val="20"/>
      <w:szCs w:val="20"/>
    </w:rPr>
  </w:style>
  <w:style w:type="paragraph" w:styleId="TOC4">
    <w:name w:val="toc 4"/>
    <w:basedOn w:val="Normal"/>
    <w:next w:val="Normal"/>
    <w:rsid w:val="00256DF5"/>
    <w:pPr>
      <w:ind w:left="660"/>
    </w:pPr>
    <w:rPr>
      <w:rFonts w:ascii="Times New Roman" w:hAnsi="Times New Roman" w:cs="Times New Roman"/>
      <w:sz w:val="20"/>
      <w:szCs w:val="20"/>
    </w:rPr>
  </w:style>
  <w:style w:type="paragraph" w:styleId="TOC5">
    <w:name w:val="toc 5"/>
    <w:basedOn w:val="Normal"/>
    <w:next w:val="Normal"/>
    <w:rsid w:val="00256DF5"/>
    <w:pPr>
      <w:ind w:left="880"/>
    </w:pPr>
    <w:rPr>
      <w:rFonts w:ascii="Times New Roman" w:hAnsi="Times New Roman" w:cs="Times New Roman"/>
      <w:sz w:val="20"/>
      <w:szCs w:val="20"/>
    </w:rPr>
  </w:style>
  <w:style w:type="paragraph" w:styleId="TOC6">
    <w:name w:val="toc 6"/>
    <w:basedOn w:val="Normal"/>
    <w:next w:val="Normal"/>
    <w:rsid w:val="00256DF5"/>
    <w:pPr>
      <w:ind w:left="1100"/>
    </w:pPr>
    <w:rPr>
      <w:rFonts w:ascii="Times New Roman" w:hAnsi="Times New Roman" w:cs="Times New Roman"/>
      <w:sz w:val="20"/>
      <w:szCs w:val="20"/>
    </w:rPr>
  </w:style>
  <w:style w:type="paragraph" w:styleId="TOC7">
    <w:name w:val="toc 7"/>
    <w:basedOn w:val="Normal"/>
    <w:next w:val="Normal"/>
    <w:rsid w:val="00256DF5"/>
    <w:pPr>
      <w:ind w:left="1320"/>
    </w:pPr>
    <w:rPr>
      <w:rFonts w:ascii="Times New Roman" w:hAnsi="Times New Roman" w:cs="Times New Roman"/>
      <w:sz w:val="20"/>
      <w:szCs w:val="20"/>
    </w:rPr>
  </w:style>
  <w:style w:type="paragraph" w:styleId="TOC8">
    <w:name w:val="toc 8"/>
    <w:basedOn w:val="Normal"/>
    <w:next w:val="Normal"/>
    <w:rsid w:val="00256DF5"/>
    <w:pPr>
      <w:ind w:left="1540"/>
    </w:pPr>
    <w:rPr>
      <w:rFonts w:ascii="Times New Roman" w:hAnsi="Times New Roman" w:cs="Times New Roman"/>
      <w:sz w:val="20"/>
      <w:szCs w:val="20"/>
    </w:rPr>
  </w:style>
  <w:style w:type="paragraph" w:styleId="TOC9">
    <w:name w:val="toc 9"/>
    <w:basedOn w:val="Normal"/>
    <w:next w:val="Normal"/>
    <w:rsid w:val="00256DF5"/>
    <w:pPr>
      <w:ind w:left="1760"/>
    </w:pPr>
    <w:rPr>
      <w:rFonts w:ascii="Times New Roman" w:hAnsi="Times New Roman" w:cs="Times New Roman"/>
      <w:sz w:val="20"/>
      <w:szCs w:val="20"/>
    </w:rPr>
  </w:style>
  <w:style w:type="paragraph" w:styleId="BalloonText">
    <w:name w:val="Balloon Text"/>
    <w:basedOn w:val="Normal"/>
    <w:rsid w:val="00256DF5"/>
    <w:rPr>
      <w:rFonts w:ascii="Tahoma" w:hAnsi="Tahoma" w:cs="Tahoma"/>
      <w:sz w:val="16"/>
      <w:szCs w:val="16"/>
    </w:rPr>
  </w:style>
  <w:style w:type="paragraph" w:customStyle="1" w:styleId="UG-Heading2">
    <w:name w:val="UG - Heading 2"/>
    <w:basedOn w:val="Heading2"/>
    <w:rsid w:val="00256DF5"/>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256DF5"/>
    <w:pPr>
      <w:tabs>
        <w:tab w:val="right" w:leader="dot" w:pos="7091"/>
      </w:tabs>
      <w:ind w:left="2547"/>
    </w:pPr>
  </w:style>
  <w:style w:type="character" w:customStyle="1" w:styleId="Heading1Char">
    <w:name w:val="Heading 1 Char"/>
    <w:link w:val="Heading1"/>
    <w:rsid w:val="008B190A"/>
    <w:rPr>
      <w:rFonts w:ascii="Arial" w:eastAsia="Lucida Sans Unicode" w:hAnsi="Arial" w:cs="Mangal"/>
      <w:b/>
      <w:bCs/>
      <w:kern w:val="1"/>
      <w:sz w:val="32"/>
      <w:szCs w:val="32"/>
      <w:lang w:val="en-GB" w:eastAsia="hi-IN" w:bidi="hi-IN"/>
    </w:rPr>
  </w:style>
  <w:style w:type="character" w:customStyle="1" w:styleId="BodyTextChar">
    <w:name w:val="Body Text Char"/>
    <w:link w:val="BodyText"/>
    <w:rsid w:val="008B190A"/>
    <w:rPr>
      <w:rFonts w:ascii="Arial" w:eastAsia="Lucida Sans Unicode" w:hAnsi="Arial" w:cs="Mangal"/>
      <w:kern w:val="1"/>
      <w:sz w:val="22"/>
      <w:szCs w:val="24"/>
      <w:lang w:val="en-GB" w:eastAsia="hi-IN" w:bidi="hi-IN"/>
    </w:rPr>
  </w:style>
  <w:style w:type="character" w:customStyle="1" w:styleId="HTMLPreformattedChar">
    <w:name w:val="HTML Preformatted Char"/>
    <w:link w:val="HTMLPreformatted"/>
    <w:rsid w:val="003C09EE"/>
    <w:rPr>
      <w:rFonts w:ascii="Courier New" w:hAnsi="Courier New" w:cs="Courier New"/>
      <w:color w:val="000000"/>
      <w:kern w:val="1"/>
      <w:lang w:eastAsia="ar-SA"/>
    </w:rPr>
  </w:style>
  <w:style w:type="character" w:customStyle="1" w:styleId="rvts18">
    <w:name w:val="rvts18"/>
    <w:basedOn w:val="DefaultParagraphFont"/>
    <w:rsid w:val="004F5C96"/>
  </w:style>
  <w:style w:type="character" w:customStyle="1" w:styleId="HeaderChar">
    <w:name w:val="Header Char"/>
    <w:link w:val="Header"/>
    <w:uiPriority w:val="99"/>
    <w:rsid w:val="00DB6F44"/>
    <w:rPr>
      <w:rFonts w:ascii="Arial" w:eastAsia="Lucida Sans Unicode" w:hAnsi="Arial" w:cs="Mangal"/>
      <w:kern w:val="1"/>
      <w:sz w:val="22"/>
      <w:szCs w:val="24"/>
      <w:lang w:val="en-GB" w:eastAsia="hi-IN" w:bidi="hi-IN"/>
    </w:rPr>
  </w:style>
  <w:style w:type="character" w:customStyle="1" w:styleId="FooterChar">
    <w:name w:val="Footer Char"/>
    <w:link w:val="Footer"/>
    <w:uiPriority w:val="99"/>
    <w:rsid w:val="00DB6F44"/>
    <w:rPr>
      <w:rFonts w:ascii="Arial" w:eastAsia="Lucida Sans Unicode" w:hAnsi="Arial" w:cs="Mangal"/>
      <w:kern w:val="1"/>
      <w:sz w:val="22"/>
      <w:szCs w:val="24"/>
      <w:lang w:val="en-GB" w:eastAsia="hi-IN" w:bidi="hi-IN"/>
    </w:rPr>
  </w:style>
  <w:style w:type="paragraph" w:customStyle="1" w:styleId="StyletextTimesNewRoman14ptLinespacingsingle">
    <w:name w:val="Style text + Times New Roman 14 pt Line spacing:  single"/>
    <w:basedOn w:val="Normal"/>
    <w:rsid w:val="002E5F3D"/>
    <w:pPr>
      <w:suppressAutoHyphens w:val="0"/>
      <w:spacing w:before="240"/>
      <w:jc w:val="both"/>
    </w:pPr>
    <w:rPr>
      <w:rFonts w:ascii="Times New Roman" w:eastAsia="Arial Bold" w:hAnsi="Times New Roman" w:cs="Arial Bold"/>
      <w:snapToGrid w:val="0"/>
      <w:kern w:val="0"/>
      <w:sz w:val="24"/>
      <w:lang w:val="cs-CZ" w:eastAsia="en-US" w:bidi="ar-SA"/>
    </w:rPr>
  </w:style>
  <w:style w:type="paragraph" w:customStyle="1" w:styleId="text">
    <w:name w:val="text"/>
    <w:link w:val="textChar"/>
    <w:rsid w:val="002E5F3D"/>
    <w:pPr>
      <w:widowControl w:val="0"/>
      <w:spacing w:before="240" w:line="240" w:lineRule="exact"/>
      <w:jc w:val="both"/>
    </w:pPr>
    <w:rPr>
      <w:rFonts w:ascii="Calibri" w:eastAsia="Arial Bold" w:hAnsi="Calibri"/>
      <w:snapToGrid w:val="0"/>
      <w:sz w:val="24"/>
      <w:lang w:val="cs-CZ"/>
    </w:rPr>
  </w:style>
  <w:style w:type="character" w:customStyle="1" w:styleId="textChar">
    <w:name w:val="text Char"/>
    <w:link w:val="text"/>
    <w:rsid w:val="002E5F3D"/>
    <w:rPr>
      <w:rFonts w:ascii="Calibri" w:eastAsia="Arial Bold" w:hAnsi="Calibri"/>
      <w:snapToGrid w:val="0"/>
      <w:sz w:val="24"/>
      <w:lang w:val="cs-CZ" w:bidi="ar-SA"/>
    </w:rPr>
  </w:style>
  <w:style w:type="paragraph" w:customStyle="1" w:styleId="StyletextTimesNewRoman14pt">
    <w:name w:val="Style text + Times New Roman 14 pt"/>
    <w:basedOn w:val="Normal"/>
    <w:link w:val="StyletextTimesNewRoman14ptChar"/>
    <w:rsid w:val="003461EA"/>
    <w:pPr>
      <w:suppressAutoHyphens w:val="0"/>
      <w:spacing w:before="240" w:line="240" w:lineRule="exact"/>
      <w:jc w:val="both"/>
    </w:pPr>
    <w:rPr>
      <w:rFonts w:ascii="Calibri" w:eastAsia="Arial Bold" w:hAnsi="Calibri" w:cs="Times New Roman"/>
      <w:snapToGrid w:val="0"/>
      <w:kern w:val="0"/>
      <w:sz w:val="24"/>
      <w:lang w:val="cs-CZ" w:eastAsia="x-none" w:bidi="ar-SA"/>
    </w:rPr>
  </w:style>
  <w:style w:type="character" w:customStyle="1" w:styleId="StyletextTimesNewRoman14ptChar">
    <w:name w:val="Style text + Times New Roman 14 pt Char"/>
    <w:link w:val="StyletextTimesNewRoman14pt"/>
    <w:rsid w:val="003461EA"/>
    <w:rPr>
      <w:rFonts w:ascii="Calibri" w:eastAsia="Arial Bold" w:hAnsi="Calibri" w:cs="Arial Bold"/>
      <w:snapToGrid w:val="0"/>
      <w:sz w:val="24"/>
      <w:szCs w:val="24"/>
      <w:lang w:val="cs-CZ"/>
    </w:rPr>
  </w:style>
  <w:style w:type="paragraph" w:styleId="PlainText">
    <w:name w:val="Plain Text"/>
    <w:basedOn w:val="Normal"/>
    <w:link w:val="PlainTextChar"/>
    <w:rsid w:val="00B703AA"/>
    <w:pPr>
      <w:widowControl/>
      <w:suppressAutoHyphens w:val="0"/>
    </w:pPr>
    <w:rPr>
      <w:rFonts w:ascii="Courier New" w:eastAsia="Times New Roman" w:hAnsi="Courier New" w:cs="Times New Roman"/>
      <w:kern w:val="0"/>
      <w:szCs w:val="22"/>
      <w:lang w:eastAsia="ro-RO" w:bidi="ar-SA"/>
    </w:rPr>
  </w:style>
  <w:style w:type="character" w:customStyle="1" w:styleId="PlainTextChar">
    <w:name w:val="Plain Text Char"/>
    <w:link w:val="PlainText"/>
    <w:rsid w:val="00B703AA"/>
    <w:rPr>
      <w:rFonts w:ascii="Courier New" w:hAnsi="Courier New" w:cs="Courier New"/>
      <w:sz w:val="22"/>
      <w:szCs w:val="22"/>
      <w:lang w:val="ro-RO" w:eastAsia="ro-RO"/>
    </w:rPr>
  </w:style>
  <w:style w:type="paragraph" w:customStyle="1" w:styleId="Listparagraf1">
    <w:name w:val="Listă paragraf1"/>
    <w:basedOn w:val="Normal"/>
    <w:qFormat/>
    <w:rsid w:val="003D784B"/>
    <w:pPr>
      <w:widowControl/>
      <w:suppressAutoHyphens w:val="0"/>
      <w:spacing w:after="200" w:line="276" w:lineRule="auto"/>
      <w:ind w:left="720"/>
      <w:contextualSpacing/>
    </w:pPr>
    <w:rPr>
      <w:rFonts w:ascii="Calibri" w:eastAsia="Calibri" w:hAnsi="Calibri" w:cs="Times New Roman"/>
      <w:kern w:val="0"/>
      <w:szCs w:val="22"/>
      <w:lang w:val="en-US" w:eastAsia="en-US" w:bidi="ar-SA"/>
    </w:rPr>
  </w:style>
  <w:style w:type="paragraph" w:styleId="CommentText">
    <w:name w:val="annotation text"/>
    <w:basedOn w:val="Normal"/>
    <w:link w:val="CommentTextChar"/>
    <w:uiPriority w:val="99"/>
    <w:semiHidden/>
    <w:unhideWhenUsed/>
    <w:rsid w:val="00186B54"/>
    <w:rPr>
      <w:sz w:val="20"/>
      <w:szCs w:val="18"/>
      <w:lang w:val="en-GB"/>
    </w:rPr>
  </w:style>
  <w:style w:type="character" w:customStyle="1" w:styleId="CommentTextChar">
    <w:name w:val="Comment Text Char"/>
    <w:link w:val="CommentText"/>
    <w:uiPriority w:val="99"/>
    <w:semiHidden/>
    <w:rsid w:val="00186B54"/>
    <w:rPr>
      <w:rFonts w:ascii="Arial" w:eastAsia="Lucida Sans Unicode" w:hAnsi="Arial" w:cs="Mangal"/>
      <w:kern w:val="1"/>
      <w:szCs w:val="18"/>
      <w:lang w:val="en-GB" w:eastAsia="hi-IN" w:bidi="hi-IN"/>
    </w:rPr>
  </w:style>
  <w:style w:type="paragraph" w:styleId="CommentSubject">
    <w:name w:val="annotation subject"/>
    <w:basedOn w:val="CommentText"/>
    <w:next w:val="CommentText"/>
    <w:link w:val="CommentSubjectChar"/>
    <w:uiPriority w:val="99"/>
    <w:semiHidden/>
    <w:unhideWhenUsed/>
    <w:rsid w:val="00186B54"/>
    <w:rPr>
      <w:b/>
      <w:bCs/>
    </w:rPr>
  </w:style>
  <w:style w:type="character" w:customStyle="1" w:styleId="CommentSubjectChar">
    <w:name w:val="Comment Subject Char"/>
    <w:link w:val="CommentSubject"/>
    <w:uiPriority w:val="99"/>
    <w:semiHidden/>
    <w:rsid w:val="00186B54"/>
    <w:rPr>
      <w:rFonts w:ascii="Arial" w:eastAsia="Lucida Sans Unicode" w:hAnsi="Arial" w:cs="Mangal"/>
      <w:b/>
      <w:bCs/>
      <w:kern w:val="1"/>
      <w:szCs w:val="18"/>
      <w:lang w:val="en-GB" w:eastAsia="hi-IN" w:bidi="hi-IN"/>
    </w:rPr>
  </w:style>
  <w:style w:type="paragraph" w:customStyle="1" w:styleId="tabulka">
    <w:name w:val="tabulka"/>
    <w:basedOn w:val="Normal"/>
    <w:rsid w:val="00FE2924"/>
    <w:pPr>
      <w:suppressAutoHyphens w:val="0"/>
      <w:spacing w:before="120" w:line="240" w:lineRule="exact"/>
      <w:jc w:val="center"/>
    </w:pPr>
    <w:rPr>
      <w:rFonts w:eastAsia="Times New Roman" w:cs="Times New Roman"/>
      <w:snapToGrid w:val="0"/>
      <w:kern w:val="0"/>
      <w:sz w:val="20"/>
      <w:szCs w:val="20"/>
      <w:lang w:val="cs-CZ" w:eastAsia="en-US" w:bidi="ar-SA"/>
    </w:rPr>
  </w:style>
  <w:style w:type="paragraph" w:customStyle="1" w:styleId="Default">
    <w:name w:val="Default"/>
    <w:rsid w:val="008648E6"/>
    <w:pPr>
      <w:autoSpaceDE w:val="0"/>
      <w:autoSpaceDN w:val="0"/>
      <w:adjustRightInd w:val="0"/>
    </w:pPr>
    <w:rPr>
      <w:color w:val="000000"/>
      <w:sz w:val="24"/>
      <w:szCs w:val="24"/>
    </w:rPr>
  </w:style>
  <w:style w:type="table" w:styleId="TableGrid">
    <w:name w:val="Table Grid"/>
    <w:basedOn w:val="TableNormal"/>
    <w:rsid w:val="001E708E"/>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E708E"/>
    <w:pPr>
      <w:widowControl/>
      <w:suppressAutoHyphens w:val="0"/>
    </w:pPr>
    <w:rPr>
      <w:rFonts w:eastAsia="Times New Roman" w:cs="Times New Roman"/>
      <w:kern w:val="0"/>
      <w:sz w:val="24"/>
      <w:lang w:val="pl-PL" w:eastAsia="pl-PL" w:bidi="ar-SA"/>
    </w:rPr>
  </w:style>
  <w:style w:type="paragraph" w:customStyle="1" w:styleId="Letteredlist">
    <w:name w:val="Lettered list"/>
    <w:basedOn w:val="Normal"/>
    <w:rsid w:val="00337902"/>
    <w:pPr>
      <w:widowControl/>
      <w:suppressAutoHyphens w:val="0"/>
      <w:spacing w:before="120" w:after="60"/>
      <w:jc w:val="both"/>
    </w:pPr>
    <w:rPr>
      <w:rFonts w:eastAsia="Times New Roman" w:cs="Arial"/>
      <w:kern w:val="0"/>
      <w:sz w:val="20"/>
      <w:szCs w:val="22"/>
      <w:lang w:eastAsia="en-GB" w:bidi="ar-SA"/>
    </w:rPr>
  </w:style>
  <w:style w:type="paragraph" w:customStyle="1" w:styleId="Single">
    <w:name w:val="Single"/>
    <w:basedOn w:val="Normal"/>
    <w:locked/>
    <w:rsid w:val="00337902"/>
    <w:pPr>
      <w:widowControl/>
      <w:tabs>
        <w:tab w:val="left" w:pos="851"/>
      </w:tabs>
      <w:suppressAutoHyphens w:val="0"/>
      <w:ind w:left="851"/>
      <w:jc w:val="both"/>
    </w:pPr>
    <w:rPr>
      <w:rFonts w:eastAsia="Times New Roman" w:cs="Arial"/>
      <w:kern w:val="0"/>
      <w:sz w:val="20"/>
      <w:szCs w:val="20"/>
      <w:lang w:eastAsia="en-GB" w:bidi="ar-SA"/>
    </w:rPr>
  </w:style>
  <w:style w:type="paragraph" w:customStyle="1" w:styleId="TitlePage4">
    <w:name w:val="Title Page 4"/>
    <w:basedOn w:val="Normal"/>
    <w:rsid w:val="00337902"/>
    <w:pPr>
      <w:keepNext/>
      <w:widowControl/>
      <w:tabs>
        <w:tab w:val="left" w:pos="1843"/>
      </w:tabs>
      <w:suppressAutoHyphens w:val="0"/>
      <w:spacing w:before="80" w:after="80"/>
    </w:pPr>
    <w:rPr>
      <w:rFonts w:ascii="Arial Bold" w:eastAsia="Times New Roman" w:hAnsi="Arial Bold" w:cs="Arial"/>
      <w:b/>
      <w:bCs/>
      <w:kern w:val="0"/>
      <w:sz w:val="24"/>
      <w:lang w:eastAsia="en-GB" w:bidi="ar-SA"/>
    </w:rPr>
  </w:style>
  <w:style w:type="paragraph" w:customStyle="1" w:styleId="Normal-Noindent">
    <w:name w:val="Normal - No indent"/>
    <w:basedOn w:val="Normal"/>
    <w:rsid w:val="00337902"/>
    <w:pPr>
      <w:widowControl/>
      <w:tabs>
        <w:tab w:val="left" w:pos="851"/>
      </w:tabs>
      <w:suppressAutoHyphens w:val="0"/>
      <w:spacing w:before="120"/>
      <w:jc w:val="both"/>
    </w:pPr>
    <w:rPr>
      <w:rFonts w:eastAsia="Times New Roman" w:cs="Arial"/>
      <w:kern w:val="0"/>
      <w:sz w:val="20"/>
      <w:szCs w:val="20"/>
      <w:lang w:eastAsia="en-GB" w:bidi="ar-SA"/>
    </w:rPr>
  </w:style>
  <w:style w:type="paragraph" w:customStyle="1" w:styleId="Letteredlist-Noindent">
    <w:name w:val="Lettered list - No indent"/>
    <w:basedOn w:val="Letteredlist"/>
    <w:rsid w:val="00337902"/>
    <w:pPr>
      <w:numPr>
        <w:numId w:val="2"/>
      </w:numPr>
    </w:pPr>
  </w:style>
  <w:style w:type="paragraph" w:styleId="DocumentMap">
    <w:name w:val="Document Map"/>
    <w:basedOn w:val="Normal"/>
    <w:link w:val="DocumentMapChar"/>
    <w:uiPriority w:val="99"/>
    <w:semiHidden/>
    <w:unhideWhenUsed/>
    <w:rsid w:val="00DD176C"/>
    <w:rPr>
      <w:rFonts w:ascii="Tahoma" w:hAnsi="Tahoma"/>
      <w:sz w:val="16"/>
      <w:szCs w:val="14"/>
      <w:lang w:val="en-GB"/>
    </w:rPr>
  </w:style>
  <w:style w:type="character" w:customStyle="1" w:styleId="DocumentMapChar">
    <w:name w:val="Document Map Char"/>
    <w:link w:val="DocumentMap"/>
    <w:uiPriority w:val="99"/>
    <w:semiHidden/>
    <w:rsid w:val="00DD176C"/>
    <w:rPr>
      <w:rFonts w:ascii="Tahoma" w:eastAsia="Lucida Sans Unicode" w:hAnsi="Tahoma" w:cs="Mangal"/>
      <w:kern w:val="1"/>
      <w:sz w:val="16"/>
      <w:szCs w:val="14"/>
      <w:lang w:val="en-GB" w:eastAsia="hi-IN" w:bidi="hi-IN"/>
    </w:rPr>
  </w:style>
  <w:style w:type="paragraph" w:customStyle="1" w:styleId="TitlePage2">
    <w:name w:val="Title Page 2"/>
    <w:basedOn w:val="Normal"/>
    <w:rsid w:val="00C97F6C"/>
    <w:pPr>
      <w:widowControl/>
      <w:tabs>
        <w:tab w:val="left" w:pos="1985"/>
        <w:tab w:val="left" w:pos="2268"/>
      </w:tabs>
      <w:suppressAutoHyphens w:val="0"/>
      <w:spacing w:before="80" w:after="80"/>
    </w:pPr>
    <w:rPr>
      <w:rFonts w:ascii="Arial Bold" w:eastAsia="Times New Roman" w:hAnsi="Arial Bold" w:cs="Arial"/>
      <w:b/>
      <w:bCs/>
      <w:kern w:val="0"/>
      <w:sz w:val="32"/>
      <w:szCs w:val="20"/>
      <w:lang w:eastAsia="en-GB" w:bidi="ar-SA"/>
    </w:rPr>
  </w:style>
  <w:style w:type="paragraph" w:customStyle="1" w:styleId="Style1">
    <w:name w:val="Style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2">
    <w:name w:val="Style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4">
    <w:name w:val="Style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6">
    <w:name w:val="Style6"/>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7">
    <w:name w:val="Style7"/>
    <w:basedOn w:val="Normal"/>
    <w:rsid w:val="00792473"/>
    <w:pPr>
      <w:suppressAutoHyphens w:val="0"/>
      <w:autoSpaceDE w:val="0"/>
      <w:autoSpaceDN w:val="0"/>
      <w:adjustRightInd w:val="0"/>
      <w:spacing w:line="247" w:lineRule="exact"/>
      <w:ind w:firstLine="682"/>
      <w:jc w:val="both"/>
    </w:pPr>
    <w:rPr>
      <w:rFonts w:ascii="Times New Roman" w:eastAsia="Times New Roman" w:hAnsi="Times New Roman" w:cs="Times New Roman"/>
      <w:kern w:val="0"/>
      <w:sz w:val="24"/>
      <w:lang w:eastAsia="ro-RO" w:bidi="ar-SA"/>
    </w:rPr>
  </w:style>
  <w:style w:type="paragraph" w:customStyle="1" w:styleId="Style8">
    <w:name w:val="Style8"/>
    <w:basedOn w:val="Normal"/>
    <w:rsid w:val="00792473"/>
    <w:pPr>
      <w:suppressAutoHyphens w:val="0"/>
      <w:autoSpaceDE w:val="0"/>
      <w:autoSpaceDN w:val="0"/>
      <w:adjustRightInd w:val="0"/>
      <w:spacing w:line="504" w:lineRule="exact"/>
      <w:jc w:val="center"/>
    </w:pPr>
    <w:rPr>
      <w:rFonts w:ascii="Times New Roman" w:eastAsia="Times New Roman" w:hAnsi="Times New Roman" w:cs="Times New Roman"/>
      <w:kern w:val="0"/>
      <w:sz w:val="24"/>
      <w:lang w:eastAsia="ro-RO" w:bidi="ar-SA"/>
    </w:rPr>
  </w:style>
  <w:style w:type="paragraph" w:customStyle="1" w:styleId="Style9">
    <w:name w:val="Style9"/>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0">
    <w:name w:val="Style10"/>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1">
    <w:name w:val="Style1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2">
    <w:name w:val="Style1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3">
    <w:name w:val="Style13"/>
    <w:basedOn w:val="Normal"/>
    <w:rsid w:val="00792473"/>
    <w:pPr>
      <w:suppressAutoHyphens w:val="0"/>
      <w:autoSpaceDE w:val="0"/>
      <w:autoSpaceDN w:val="0"/>
      <w:adjustRightInd w:val="0"/>
      <w:spacing w:line="250" w:lineRule="exact"/>
    </w:pPr>
    <w:rPr>
      <w:rFonts w:ascii="Times New Roman" w:eastAsia="Times New Roman" w:hAnsi="Times New Roman" w:cs="Times New Roman"/>
      <w:kern w:val="0"/>
      <w:sz w:val="24"/>
      <w:lang w:eastAsia="ro-RO" w:bidi="ar-SA"/>
    </w:rPr>
  </w:style>
  <w:style w:type="paragraph" w:customStyle="1" w:styleId="Style14">
    <w:name w:val="Style1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character" w:customStyle="1" w:styleId="FontStyle16">
    <w:name w:val="Font Style16"/>
    <w:rsid w:val="00792473"/>
    <w:rPr>
      <w:rFonts w:ascii="Times New Roman" w:hAnsi="Times New Roman" w:cs="Times New Roman"/>
      <w:b/>
      <w:bCs/>
      <w:sz w:val="18"/>
      <w:szCs w:val="18"/>
    </w:rPr>
  </w:style>
  <w:style w:type="character" w:customStyle="1" w:styleId="FontStyle17">
    <w:name w:val="Font Style17"/>
    <w:rsid w:val="00792473"/>
    <w:rPr>
      <w:rFonts w:ascii="Times New Roman" w:hAnsi="Times New Roman" w:cs="Times New Roman"/>
      <w:spacing w:val="10"/>
      <w:sz w:val="18"/>
      <w:szCs w:val="18"/>
    </w:rPr>
  </w:style>
  <w:style w:type="character" w:customStyle="1" w:styleId="FontStyle18">
    <w:name w:val="Font Style18"/>
    <w:rsid w:val="00792473"/>
    <w:rPr>
      <w:rFonts w:ascii="Times New Roman" w:hAnsi="Times New Roman" w:cs="Times New Roman"/>
      <w:i/>
      <w:iCs/>
      <w:sz w:val="18"/>
      <w:szCs w:val="18"/>
    </w:rPr>
  </w:style>
  <w:style w:type="paragraph" w:customStyle="1" w:styleId="CaracterCaracter1CharCharCaracterCharCharCaracterCharCharCaracter">
    <w:name w:val="Caracter Caracter1 Char Char Caracter Char Char Caracter Char Char Caracter"/>
    <w:basedOn w:val="Normal"/>
    <w:rsid w:val="005139C6"/>
    <w:pPr>
      <w:widowControl/>
      <w:suppressAutoHyphens w:val="0"/>
    </w:pPr>
    <w:rPr>
      <w:rFonts w:ascii="Times New Roman" w:eastAsia="Times New Roman" w:hAnsi="Times New Roman" w:cs="Times New Roman"/>
      <w:kern w:val="0"/>
      <w:sz w:val="24"/>
      <w:lang w:val="pl-PL" w:eastAsia="pl-PL" w:bidi="ar-SA"/>
    </w:rPr>
  </w:style>
  <w:style w:type="character" w:customStyle="1" w:styleId="CharChar13">
    <w:name w:val="Char Char13"/>
    <w:rsid w:val="005139C6"/>
    <w:rPr>
      <w:rFonts w:ascii="Times New Roman" w:eastAsia="Times New Roman" w:hAnsi="Times New Roman" w:cs="Times New Roman"/>
      <w:sz w:val="20"/>
      <w:szCs w:val="20"/>
      <w:lang w:val="ro-RO"/>
    </w:rPr>
  </w:style>
  <w:style w:type="paragraph" w:customStyle="1" w:styleId="DefaultText1">
    <w:name w:val="Default Text:1"/>
    <w:basedOn w:val="Normal"/>
    <w:rsid w:val="00153DC3"/>
    <w:pPr>
      <w:widowControl/>
      <w:suppressAutoHyphens w:val="0"/>
      <w:overflowPunct w:val="0"/>
      <w:autoSpaceDE w:val="0"/>
      <w:autoSpaceDN w:val="0"/>
      <w:adjustRightInd w:val="0"/>
    </w:pPr>
    <w:rPr>
      <w:rFonts w:ascii="Times New Roman" w:eastAsia="Times New Roman" w:hAnsi="Times New Roman" w:cs="Times New Roman"/>
      <w:kern w:val="0"/>
      <w:sz w:val="24"/>
      <w:lang w:val="en-US" w:eastAsia="en-US" w:bidi="ar-SA"/>
    </w:rPr>
  </w:style>
  <w:style w:type="character" w:customStyle="1" w:styleId="yiv679653513labeldatatext">
    <w:name w:val="yiv679653513labeldatatext"/>
    <w:rsid w:val="0019710B"/>
  </w:style>
  <w:style w:type="paragraph" w:styleId="ListParagraph">
    <w:name w:val="List Paragraph"/>
    <w:aliases w:val="body 2,List Paragraph1,Normal bullet 2,bullets,Arial,List_Paragraph,Multilevel para_II,List Paragraph11,Citation List,본문(내용),List Paragraph (numbered (a)),Forth level,Colorful List - Accent 11,Medium Grid 1 - Accent 21,List Paragraph111"/>
    <w:basedOn w:val="Normal"/>
    <w:link w:val="ListParagraphChar"/>
    <w:uiPriority w:val="1"/>
    <w:qFormat/>
    <w:rsid w:val="00213314"/>
    <w:pPr>
      <w:widowControl/>
      <w:suppressAutoHyphens w:val="0"/>
      <w:spacing w:before="120"/>
      <w:jc w:val="both"/>
    </w:pPr>
    <w:rPr>
      <w:rFonts w:ascii="Palatino Linotype" w:eastAsia="Times New Roman" w:hAnsi="Palatino Linotype" w:cs="Times New Roman"/>
      <w:kern w:val="0"/>
      <w:sz w:val="20"/>
      <w:szCs w:val="20"/>
      <w:lang w:eastAsia="x-none" w:bidi="ar-SA"/>
    </w:rPr>
  </w:style>
  <w:style w:type="character" w:customStyle="1" w:styleId="ListParagraphChar">
    <w:name w:val="List Paragraph Char"/>
    <w:aliases w:val="body 2 Char,List Paragraph1 Char,Normal bullet 2 Char,bullets Char,Arial Char,List_Paragraph Char,Multilevel para_II Char,List Paragraph11 Char,Citation List Char,본문(내용) Char,List Paragraph (numbered (a)) Char,Forth level Char"/>
    <w:link w:val="ListParagraph"/>
    <w:locked/>
    <w:rsid w:val="00213314"/>
    <w:rPr>
      <w:rFonts w:ascii="Palatino Linotype" w:hAnsi="Palatino Linotype"/>
      <w:lang w:val="ro-RO" w:eastAsia="x-none"/>
    </w:rPr>
  </w:style>
  <w:style w:type="character" w:customStyle="1" w:styleId="Heading4Char">
    <w:name w:val="Heading 4 Char"/>
    <w:link w:val="Heading4"/>
    <w:uiPriority w:val="9"/>
    <w:rsid w:val="007A522D"/>
    <w:rPr>
      <w:b/>
      <w:bCs/>
      <w:kern w:val="1"/>
      <w:sz w:val="28"/>
      <w:szCs w:val="28"/>
      <w:lang w:val="en-US"/>
    </w:rPr>
  </w:style>
  <w:style w:type="character" w:customStyle="1" w:styleId="Heading6Char">
    <w:name w:val="Heading 6 Char"/>
    <w:link w:val="Heading6"/>
    <w:uiPriority w:val="9"/>
    <w:rsid w:val="007A522D"/>
    <w:rPr>
      <w:rFonts w:ascii="Arial" w:eastAsia="MS Mincho" w:hAnsi="Arial" w:cs="Tahoma"/>
      <w:b/>
      <w:bCs/>
      <w:kern w:val="1"/>
      <w:sz w:val="21"/>
      <w:szCs w:val="21"/>
      <w:lang w:val="ro-RO"/>
    </w:rPr>
  </w:style>
  <w:style w:type="character" w:customStyle="1" w:styleId="Heading7Char">
    <w:name w:val="Heading 7 Char"/>
    <w:link w:val="Heading7"/>
    <w:uiPriority w:val="9"/>
    <w:rsid w:val="007A522D"/>
    <w:rPr>
      <w:rFonts w:ascii="Arial" w:eastAsia="MS Mincho" w:hAnsi="Arial" w:cs="Tahoma"/>
      <w:b/>
      <w:bCs/>
      <w:kern w:val="1"/>
      <w:sz w:val="21"/>
      <w:szCs w:val="21"/>
      <w:lang w:val="ro-RO"/>
    </w:rPr>
  </w:style>
  <w:style w:type="character" w:customStyle="1" w:styleId="Heading8Char">
    <w:name w:val="Heading 8 Char"/>
    <w:link w:val="Heading8"/>
    <w:uiPriority w:val="9"/>
    <w:rsid w:val="007A522D"/>
    <w:rPr>
      <w:rFonts w:ascii="Arial" w:eastAsia="MS Mincho" w:hAnsi="Arial" w:cs="Tahoma"/>
      <w:b/>
      <w:bCs/>
      <w:kern w:val="1"/>
      <w:sz w:val="21"/>
      <w:szCs w:val="21"/>
      <w:lang w:val="ro-RO"/>
    </w:rPr>
  </w:style>
  <w:style w:type="character" w:customStyle="1" w:styleId="tpt1">
    <w:name w:val="tpt1"/>
    <w:rsid w:val="007A5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5E"/>
    <w:pPr>
      <w:widowControl w:val="0"/>
      <w:suppressAutoHyphens/>
    </w:pPr>
    <w:rPr>
      <w:rFonts w:ascii="Arial" w:eastAsia="Lucida Sans Unicode" w:hAnsi="Arial" w:cs="Mangal"/>
      <w:kern w:val="1"/>
      <w:sz w:val="22"/>
      <w:szCs w:val="24"/>
      <w:lang w:val="ro-RO" w:eastAsia="hi-IN" w:bidi="hi-IN"/>
    </w:rPr>
  </w:style>
  <w:style w:type="paragraph" w:styleId="Heading1">
    <w:name w:val="heading 1"/>
    <w:basedOn w:val="Heading"/>
    <w:next w:val="BodyText"/>
    <w:link w:val="Heading1Char"/>
    <w:uiPriority w:val="9"/>
    <w:qFormat/>
    <w:rsid w:val="00256DF5"/>
    <w:pPr>
      <w:numPr>
        <w:numId w:val="1"/>
      </w:numPr>
      <w:outlineLvl w:val="0"/>
    </w:pPr>
    <w:rPr>
      <w:b/>
      <w:bCs/>
      <w:sz w:val="32"/>
      <w:szCs w:val="32"/>
      <w:lang w:val="en-GB"/>
    </w:rPr>
  </w:style>
  <w:style w:type="paragraph" w:styleId="Heading2">
    <w:name w:val="heading 2"/>
    <w:basedOn w:val="Heading"/>
    <w:next w:val="BodyText"/>
    <w:uiPriority w:val="9"/>
    <w:qFormat/>
    <w:rsid w:val="00256DF5"/>
    <w:pPr>
      <w:numPr>
        <w:ilvl w:val="1"/>
        <w:numId w:val="1"/>
      </w:numPr>
      <w:outlineLvl w:val="1"/>
    </w:pPr>
    <w:rPr>
      <w:b/>
      <w:bCs/>
      <w:i/>
      <w:iCs/>
      <w:sz w:val="28"/>
    </w:rPr>
  </w:style>
  <w:style w:type="paragraph" w:styleId="Heading3">
    <w:name w:val="heading 3"/>
    <w:basedOn w:val="Heading"/>
    <w:next w:val="BodyText"/>
    <w:qFormat/>
    <w:rsid w:val="00256DF5"/>
    <w:pPr>
      <w:numPr>
        <w:ilvl w:val="2"/>
        <w:numId w:val="1"/>
      </w:numPr>
      <w:outlineLvl w:val="2"/>
    </w:pPr>
    <w:rPr>
      <w:b/>
      <w:bCs/>
      <w:sz w:val="28"/>
    </w:rPr>
  </w:style>
  <w:style w:type="paragraph" w:styleId="Heading4">
    <w:name w:val="heading 4"/>
    <w:basedOn w:val="Normal"/>
    <w:next w:val="Normal"/>
    <w:link w:val="Heading4Char"/>
    <w:uiPriority w:val="9"/>
    <w:qFormat/>
    <w:rsid w:val="007A522D"/>
    <w:pPr>
      <w:keepNext/>
      <w:tabs>
        <w:tab w:val="num" w:pos="0"/>
      </w:tabs>
      <w:spacing w:before="240" w:after="60"/>
      <w:outlineLvl w:val="3"/>
    </w:pPr>
    <w:rPr>
      <w:rFonts w:ascii="Times New Roman" w:eastAsia="Times New Roman" w:hAnsi="Times New Roman" w:cs="Times New Roman"/>
      <w:b/>
      <w:bCs/>
      <w:sz w:val="28"/>
      <w:szCs w:val="28"/>
      <w:lang w:val="en-US" w:eastAsia="en-US" w:bidi="ar-SA"/>
    </w:rPr>
  </w:style>
  <w:style w:type="paragraph" w:styleId="Heading5">
    <w:name w:val="heading 5"/>
    <w:basedOn w:val="Normal"/>
    <w:next w:val="Normal"/>
    <w:uiPriority w:val="9"/>
    <w:qFormat/>
    <w:rsid w:val="00256DF5"/>
    <w:pPr>
      <w:widowControl/>
      <w:spacing w:before="240" w:after="60"/>
      <w:outlineLvl w:val="4"/>
    </w:pPr>
    <w:rPr>
      <w:rFonts w:ascii="Times New Roman" w:eastAsia="Times New Roman" w:hAnsi="Times New Roman" w:cs="Times New Roman"/>
      <w:b/>
      <w:bCs/>
      <w:i/>
      <w:iCs/>
      <w:sz w:val="26"/>
      <w:szCs w:val="26"/>
      <w:lang w:eastAsia="ar-SA" w:bidi="ar-SA"/>
    </w:rPr>
  </w:style>
  <w:style w:type="paragraph" w:styleId="Heading6">
    <w:name w:val="heading 6"/>
    <w:basedOn w:val="Normal"/>
    <w:next w:val="BodyText"/>
    <w:link w:val="Heading6Char"/>
    <w:uiPriority w:val="9"/>
    <w:qFormat/>
    <w:rsid w:val="007A522D"/>
    <w:pPr>
      <w:keepNext/>
      <w:tabs>
        <w:tab w:val="num" w:pos="0"/>
      </w:tabs>
      <w:spacing w:before="240" w:after="120"/>
      <w:outlineLvl w:val="5"/>
    </w:pPr>
    <w:rPr>
      <w:rFonts w:eastAsia="MS Mincho" w:cs="Tahoma"/>
      <w:b/>
      <w:bCs/>
      <w:sz w:val="21"/>
      <w:szCs w:val="21"/>
      <w:lang w:eastAsia="en-US" w:bidi="ar-SA"/>
    </w:rPr>
  </w:style>
  <w:style w:type="paragraph" w:styleId="Heading7">
    <w:name w:val="heading 7"/>
    <w:basedOn w:val="Normal"/>
    <w:next w:val="BodyText"/>
    <w:link w:val="Heading7Char"/>
    <w:uiPriority w:val="9"/>
    <w:qFormat/>
    <w:rsid w:val="007A522D"/>
    <w:pPr>
      <w:keepNext/>
      <w:tabs>
        <w:tab w:val="num" w:pos="0"/>
      </w:tabs>
      <w:spacing w:before="240" w:after="120"/>
      <w:outlineLvl w:val="6"/>
    </w:pPr>
    <w:rPr>
      <w:rFonts w:eastAsia="MS Mincho" w:cs="Tahoma"/>
      <w:b/>
      <w:bCs/>
      <w:sz w:val="21"/>
      <w:szCs w:val="21"/>
      <w:lang w:eastAsia="en-US" w:bidi="ar-SA"/>
    </w:rPr>
  </w:style>
  <w:style w:type="paragraph" w:styleId="Heading8">
    <w:name w:val="heading 8"/>
    <w:basedOn w:val="Normal"/>
    <w:next w:val="BodyText"/>
    <w:link w:val="Heading8Char"/>
    <w:uiPriority w:val="9"/>
    <w:qFormat/>
    <w:rsid w:val="007A522D"/>
    <w:pPr>
      <w:keepNext/>
      <w:tabs>
        <w:tab w:val="num" w:pos="0"/>
      </w:tabs>
      <w:spacing w:before="240" w:after="120"/>
      <w:outlineLvl w:val="7"/>
    </w:pPr>
    <w:rPr>
      <w:rFonts w:eastAsia="MS Mincho" w:cs="Tahoma"/>
      <w:b/>
      <w:bCs/>
      <w:sz w:val="21"/>
      <w:szCs w:val="21"/>
      <w:lang w:eastAsia="en-US" w:bidi="ar-SA"/>
    </w:rPr>
  </w:style>
  <w:style w:type="paragraph" w:styleId="Heading9">
    <w:name w:val="heading 9"/>
    <w:basedOn w:val="Normal"/>
    <w:next w:val="Normal"/>
    <w:uiPriority w:val="9"/>
    <w:qFormat/>
    <w:rsid w:val="00256DF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56DF5"/>
    <w:rPr>
      <w:rFonts w:ascii="Arial" w:hAnsi="Arial" w:cs="Symbol"/>
    </w:rPr>
  </w:style>
  <w:style w:type="character" w:customStyle="1" w:styleId="WW8Num4z0">
    <w:name w:val="WW8Num4z0"/>
    <w:rsid w:val="00256DF5"/>
    <w:rPr>
      <w:rFonts w:ascii="Symbol" w:hAnsi="Symbol"/>
    </w:rPr>
  </w:style>
  <w:style w:type="character" w:customStyle="1" w:styleId="WW8Num5z0">
    <w:name w:val="WW8Num5z0"/>
    <w:rsid w:val="00256DF5"/>
    <w:rPr>
      <w:rFonts w:ascii="Symbol" w:hAnsi="Symbol"/>
    </w:rPr>
  </w:style>
  <w:style w:type="character" w:customStyle="1" w:styleId="WW8Num6z0">
    <w:name w:val="WW8Num6z0"/>
    <w:rsid w:val="00256DF5"/>
    <w:rPr>
      <w:rFonts w:ascii="Symbol" w:hAnsi="Symbol"/>
    </w:rPr>
  </w:style>
  <w:style w:type="character" w:customStyle="1" w:styleId="WW8Num7z0">
    <w:name w:val="WW8Num7z0"/>
    <w:rsid w:val="00256DF5"/>
    <w:rPr>
      <w:rFonts w:ascii="Symbol" w:hAnsi="Symbol"/>
    </w:rPr>
  </w:style>
  <w:style w:type="character" w:customStyle="1" w:styleId="WW8Num8z1">
    <w:name w:val="WW8Num8z1"/>
    <w:rsid w:val="00256DF5"/>
    <w:rPr>
      <w:b/>
    </w:rPr>
  </w:style>
  <w:style w:type="character" w:customStyle="1" w:styleId="WW8Num9z0">
    <w:name w:val="WW8Num9z0"/>
    <w:rsid w:val="00256DF5"/>
    <w:rPr>
      <w:b/>
      <w:color w:val="auto"/>
    </w:rPr>
  </w:style>
  <w:style w:type="character" w:customStyle="1" w:styleId="WW8Num10z0">
    <w:name w:val="WW8Num10z0"/>
    <w:rsid w:val="00256DF5"/>
    <w:rPr>
      <w:rFonts w:ascii="Symbol" w:hAnsi="Symbol"/>
    </w:rPr>
  </w:style>
  <w:style w:type="character" w:customStyle="1" w:styleId="WW8Num13z0">
    <w:name w:val="WW8Num13z0"/>
    <w:rsid w:val="00256DF5"/>
    <w:rPr>
      <w:rFonts w:ascii="Arial" w:hAnsi="Arial" w:cs="Arial"/>
    </w:rPr>
  </w:style>
  <w:style w:type="character" w:customStyle="1" w:styleId="WW8Num17z0">
    <w:name w:val="WW8Num17z0"/>
    <w:rsid w:val="00256DF5"/>
    <w:rPr>
      <w:b w:val="0"/>
    </w:rPr>
  </w:style>
  <w:style w:type="character" w:customStyle="1" w:styleId="Absatz-Standardschriftart">
    <w:name w:val="Absatz-Standardschriftart"/>
    <w:rsid w:val="00256DF5"/>
  </w:style>
  <w:style w:type="character" w:customStyle="1" w:styleId="WW-Absatz-Standardschriftart">
    <w:name w:val="WW-Absatz-Standardschriftart"/>
    <w:rsid w:val="00256DF5"/>
  </w:style>
  <w:style w:type="character" w:customStyle="1" w:styleId="WW-DefaultParagraphFont">
    <w:name w:val="WW-Default Paragraph Font"/>
    <w:rsid w:val="00256DF5"/>
  </w:style>
  <w:style w:type="character" w:customStyle="1" w:styleId="WW-DefaultParagraphFont1">
    <w:name w:val="WW-Default Paragraph Font1"/>
    <w:rsid w:val="00256DF5"/>
  </w:style>
  <w:style w:type="character" w:customStyle="1" w:styleId="WW8Num8z0">
    <w:name w:val="WW8Num8z0"/>
    <w:rsid w:val="00256DF5"/>
    <w:rPr>
      <w:rFonts w:ascii="Symbol" w:hAnsi="Symbol"/>
    </w:rPr>
  </w:style>
  <w:style w:type="character" w:customStyle="1" w:styleId="WW8Num15z0">
    <w:name w:val="WW8Num15z0"/>
    <w:rsid w:val="00256DF5"/>
    <w:rPr>
      <w:rFonts w:ascii="Symbol" w:hAnsi="Symbol"/>
    </w:rPr>
  </w:style>
  <w:style w:type="character" w:customStyle="1" w:styleId="WW8Num18z0">
    <w:name w:val="WW8Num18z0"/>
    <w:rsid w:val="00256DF5"/>
    <w:rPr>
      <w:rFonts w:ascii="Wingdings" w:hAnsi="Wingdings"/>
      <w:sz w:val="16"/>
    </w:rPr>
  </w:style>
  <w:style w:type="character" w:customStyle="1" w:styleId="WW8Num19z0">
    <w:name w:val="WW8Num19z0"/>
    <w:rsid w:val="00256DF5"/>
    <w:rPr>
      <w:rFonts w:ascii="Arial" w:hAnsi="Arial" w:cs="Times New Roman"/>
      <w:b/>
      <w:i w:val="0"/>
      <w:sz w:val="24"/>
    </w:rPr>
  </w:style>
  <w:style w:type="character" w:customStyle="1" w:styleId="WW8Num20z0">
    <w:name w:val="WW8Num20z0"/>
    <w:rsid w:val="00256DF5"/>
    <w:rPr>
      <w:rFonts w:ascii="Symbol" w:hAnsi="Symbol"/>
      <w:color w:val="auto"/>
    </w:rPr>
  </w:style>
  <w:style w:type="character" w:customStyle="1" w:styleId="WW8Num21z0">
    <w:name w:val="WW8Num21z0"/>
    <w:rsid w:val="00256DF5"/>
    <w:rPr>
      <w:b/>
    </w:rPr>
  </w:style>
  <w:style w:type="character" w:customStyle="1" w:styleId="WW8Num22z1">
    <w:name w:val="WW8Num22z1"/>
    <w:rsid w:val="00256DF5"/>
    <w:rPr>
      <w:b/>
    </w:rPr>
  </w:style>
  <w:style w:type="character" w:customStyle="1" w:styleId="WW8Num23z0">
    <w:name w:val="WW8Num23z0"/>
    <w:rsid w:val="00256DF5"/>
    <w:rPr>
      <w:b/>
      <w:color w:val="auto"/>
    </w:rPr>
  </w:style>
  <w:style w:type="character" w:customStyle="1" w:styleId="WW8Num24z0">
    <w:name w:val="WW8Num24z0"/>
    <w:rsid w:val="00256DF5"/>
    <w:rPr>
      <w:rFonts w:ascii="Arial" w:hAnsi="Arial" w:cs="Symbol"/>
    </w:rPr>
  </w:style>
  <w:style w:type="character" w:customStyle="1" w:styleId="WW8Num27z0">
    <w:name w:val="WW8Num27z0"/>
    <w:rsid w:val="00256DF5"/>
    <w:rPr>
      <w:rFonts w:ascii="Arial" w:hAnsi="Arial" w:cs="Arial"/>
    </w:rPr>
  </w:style>
  <w:style w:type="character" w:customStyle="1" w:styleId="WW8Num29z0">
    <w:name w:val="WW8Num29z0"/>
    <w:rsid w:val="00256DF5"/>
    <w:rPr>
      <w:rFonts w:ascii="Symbol" w:hAnsi="Symbol"/>
    </w:rPr>
  </w:style>
  <w:style w:type="character" w:customStyle="1" w:styleId="WW8Num46z0">
    <w:name w:val="WW8Num46z0"/>
    <w:rsid w:val="00256DF5"/>
    <w:rPr>
      <w:b w:val="0"/>
    </w:rPr>
  </w:style>
  <w:style w:type="character" w:customStyle="1" w:styleId="WW-DefaultParagraphFont11">
    <w:name w:val="WW-Default Paragraph Font11"/>
    <w:rsid w:val="00256DF5"/>
  </w:style>
  <w:style w:type="character" w:customStyle="1" w:styleId="WW-Absatz-Standardschriftart1">
    <w:name w:val="WW-Absatz-Standardschriftart1"/>
    <w:rsid w:val="00256DF5"/>
  </w:style>
  <w:style w:type="character" w:customStyle="1" w:styleId="WW-Absatz-Standardschriftart11">
    <w:name w:val="WW-Absatz-Standardschriftart11"/>
    <w:rsid w:val="00256DF5"/>
  </w:style>
  <w:style w:type="character" w:customStyle="1" w:styleId="WW-Absatz-Standardschriftart111">
    <w:name w:val="WW-Absatz-Standardschriftart111"/>
    <w:rsid w:val="00256DF5"/>
  </w:style>
  <w:style w:type="character" w:customStyle="1" w:styleId="WW-DefaultParagraphFont111">
    <w:name w:val="WW-Default Paragraph Font111"/>
    <w:rsid w:val="00256DF5"/>
  </w:style>
  <w:style w:type="character" w:customStyle="1" w:styleId="WW-Absatz-Standardschriftart1111">
    <w:name w:val="WW-Absatz-Standardschriftart1111"/>
    <w:rsid w:val="00256DF5"/>
  </w:style>
  <w:style w:type="character" w:customStyle="1" w:styleId="NumberingSymbols">
    <w:name w:val="Numbering Symbols"/>
    <w:rsid w:val="00256DF5"/>
  </w:style>
  <w:style w:type="character" w:customStyle="1" w:styleId="med11">
    <w:name w:val="med11"/>
    <w:rsid w:val="00256DF5"/>
    <w:rPr>
      <w:sz w:val="18"/>
      <w:szCs w:val="18"/>
    </w:rPr>
  </w:style>
  <w:style w:type="character" w:customStyle="1" w:styleId="FootnoteCharacters">
    <w:name w:val="Footnote Characters"/>
    <w:rsid w:val="00256DF5"/>
    <w:rPr>
      <w:vertAlign w:val="superscript"/>
    </w:rPr>
  </w:style>
  <w:style w:type="character" w:customStyle="1" w:styleId="tpa1">
    <w:name w:val="tpa1"/>
    <w:basedOn w:val="WW-DefaultParagraphFont11"/>
    <w:rsid w:val="00256DF5"/>
  </w:style>
  <w:style w:type="character" w:styleId="FootnoteReference">
    <w:name w:val="footnote reference"/>
    <w:rsid w:val="00256DF5"/>
    <w:rPr>
      <w:vertAlign w:val="superscript"/>
    </w:rPr>
  </w:style>
  <w:style w:type="character" w:customStyle="1" w:styleId="EndnoteCharacters">
    <w:name w:val="Endnote Characters"/>
    <w:rsid w:val="00256DF5"/>
    <w:rPr>
      <w:vertAlign w:val="superscript"/>
    </w:rPr>
  </w:style>
  <w:style w:type="character" w:customStyle="1" w:styleId="WW-EndnoteCharacters">
    <w:name w:val="WW-Endnote Characters"/>
    <w:rsid w:val="00256DF5"/>
  </w:style>
  <w:style w:type="character" w:styleId="Hyperlink">
    <w:name w:val="Hyperlink"/>
    <w:rsid w:val="00256DF5"/>
    <w:rPr>
      <w:color w:val="0000FF"/>
      <w:u w:val="single"/>
    </w:rPr>
  </w:style>
  <w:style w:type="character" w:styleId="PageNumber">
    <w:name w:val="page number"/>
    <w:basedOn w:val="WW-DefaultParagraphFont11"/>
    <w:rsid w:val="00256DF5"/>
  </w:style>
  <w:style w:type="character" w:styleId="CommentReference">
    <w:name w:val="annotation reference"/>
    <w:rsid w:val="00256DF5"/>
    <w:rPr>
      <w:sz w:val="16"/>
      <w:szCs w:val="16"/>
    </w:rPr>
  </w:style>
  <w:style w:type="paragraph" w:customStyle="1" w:styleId="Heading">
    <w:name w:val="Heading"/>
    <w:basedOn w:val="Normal"/>
    <w:next w:val="BodyText"/>
    <w:rsid w:val="00256DF5"/>
    <w:pPr>
      <w:keepNext/>
      <w:spacing w:before="240" w:after="120"/>
    </w:pPr>
    <w:rPr>
      <w:sz w:val="24"/>
      <w:szCs w:val="28"/>
    </w:rPr>
  </w:style>
  <w:style w:type="paragraph" w:styleId="BodyText">
    <w:name w:val="Body Text"/>
    <w:basedOn w:val="Normal"/>
    <w:link w:val="BodyTextChar"/>
    <w:rsid w:val="00256DF5"/>
    <w:pPr>
      <w:spacing w:after="120"/>
    </w:pPr>
    <w:rPr>
      <w:lang w:val="en-GB"/>
    </w:rPr>
  </w:style>
  <w:style w:type="paragraph" w:styleId="List">
    <w:name w:val="List"/>
    <w:basedOn w:val="BodyText"/>
    <w:rsid w:val="00256DF5"/>
    <w:rPr>
      <w:sz w:val="21"/>
    </w:rPr>
  </w:style>
  <w:style w:type="paragraph" w:styleId="Caption">
    <w:name w:val="caption"/>
    <w:basedOn w:val="Normal"/>
    <w:qFormat/>
    <w:rsid w:val="00256DF5"/>
    <w:pPr>
      <w:suppressLineNumbers/>
      <w:spacing w:before="120" w:after="120"/>
    </w:pPr>
    <w:rPr>
      <w:i/>
      <w:iCs/>
    </w:rPr>
  </w:style>
  <w:style w:type="paragraph" w:customStyle="1" w:styleId="Index">
    <w:name w:val="Index"/>
    <w:basedOn w:val="Normal"/>
    <w:rsid w:val="00256DF5"/>
    <w:pPr>
      <w:suppressLineNumbers/>
    </w:pPr>
  </w:style>
  <w:style w:type="paragraph" w:customStyle="1" w:styleId="List1">
    <w:name w:val="List 1"/>
    <w:basedOn w:val="List"/>
    <w:rsid w:val="00256DF5"/>
    <w:pPr>
      <w:ind w:left="360" w:hanging="360"/>
    </w:pPr>
  </w:style>
  <w:style w:type="paragraph" w:styleId="List2">
    <w:name w:val="List 2"/>
    <w:basedOn w:val="List"/>
    <w:rsid w:val="00256DF5"/>
    <w:pPr>
      <w:ind w:left="720" w:hanging="360"/>
    </w:pPr>
  </w:style>
  <w:style w:type="paragraph" w:styleId="BodyTextIndent">
    <w:name w:val="Body Text Indent"/>
    <w:basedOn w:val="BodyText"/>
    <w:rsid w:val="00256DF5"/>
    <w:pPr>
      <w:ind w:left="283"/>
    </w:pPr>
  </w:style>
  <w:style w:type="paragraph" w:customStyle="1" w:styleId="TableContents">
    <w:name w:val="Table Contents"/>
    <w:basedOn w:val="Normal"/>
    <w:rsid w:val="00256DF5"/>
    <w:pPr>
      <w:suppressLineNumbers/>
    </w:pPr>
  </w:style>
  <w:style w:type="paragraph" w:customStyle="1" w:styleId="TableHeading">
    <w:name w:val="Table Heading"/>
    <w:basedOn w:val="TableContents"/>
    <w:rsid w:val="00256DF5"/>
    <w:pPr>
      <w:jc w:val="center"/>
    </w:pPr>
    <w:rPr>
      <w:b/>
      <w:bCs/>
    </w:rPr>
  </w:style>
  <w:style w:type="paragraph" w:styleId="Footer">
    <w:name w:val="footer"/>
    <w:basedOn w:val="Normal"/>
    <w:link w:val="FooterChar"/>
    <w:uiPriority w:val="99"/>
    <w:rsid w:val="00256DF5"/>
    <w:pPr>
      <w:suppressLineNumbers/>
      <w:tabs>
        <w:tab w:val="center" w:pos="4819"/>
        <w:tab w:val="right" w:pos="9638"/>
      </w:tabs>
    </w:pPr>
    <w:rPr>
      <w:lang w:val="en-GB"/>
    </w:rPr>
  </w:style>
  <w:style w:type="paragraph" w:styleId="Header">
    <w:name w:val="header"/>
    <w:basedOn w:val="Normal"/>
    <w:link w:val="HeaderChar"/>
    <w:uiPriority w:val="99"/>
    <w:rsid w:val="00256DF5"/>
    <w:pPr>
      <w:suppressLineNumbers/>
      <w:tabs>
        <w:tab w:val="center" w:pos="4819"/>
        <w:tab w:val="right" w:pos="9638"/>
      </w:tabs>
    </w:pPr>
    <w:rPr>
      <w:lang w:val="en-GB"/>
    </w:rPr>
  </w:style>
  <w:style w:type="paragraph" w:customStyle="1" w:styleId="StyleFormularItalic">
    <w:name w:val="Style Formular + Italic"/>
    <w:basedOn w:val="Normal"/>
    <w:rsid w:val="00256DF5"/>
    <w:pPr>
      <w:keepNext/>
      <w:widowControl/>
      <w:jc w:val="center"/>
    </w:pPr>
    <w:rPr>
      <w:rFonts w:eastAsia="Times New Roman" w:cs="Arial"/>
      <w:b/>
      <w:iCs/>
      <w:szCs w:val="22"/>
      <w:lang w:eastAsia="ar-SA" w:bidi="ar-SA"/>
    </w:rPr>
  </w:style>
  <w:style w:type="paragraph" w:styleId="HTMLPreformatted">
    <w:name w:val="HTML Preformatted"/>
    <w:basedOn w:val="Normal"/>
    <w:link w:val="HTMLPreformattedChar"/>
    <w:rsid w:val="00256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ar-SA" w:bidi="ar-SA"/>
    </w:rPr>
  </w:style>
  <w:style w:type="paragraph" w:customStyle="1" w:styleId="WW-Default">
    <w:name w:val="WW-Default"/>
    <w:rsid w:val="00256DF5"/>
    <w:pPr>
      <w:suppressAutoHyphens/>
      <w:autoSpaceDE w:val="0"/>
    </w:pPr>
    <w:rPr>
      <w:rFonts w:eastAsia="Arial"/>
      <w:color w:val="000000"/>
      <w:sz w:val="24"/>
      <w:szCs w:val="24"/>
      <w:lang w:eastAsia="ar-SA"/>
    </w:rPr>
  </w:style>
  <w:style w:type="paragraph" w:styleId="FootnoteText">
    <w:name w:val="footnote text"/>
    <w:basedOn w:val="Normal"/>
    <w:rsid w:val="00256DF5"/>
    <w:pPr>
      <w:widowControl/>
      <w:spacing w:before="240" w:after="120"/>
      <w:jc w:val="both"/>
    </w:pPr>
    <w:rPr>
      <w:rFonts w:ascii="Verdana" w:eastAsia="Times New Roman" w:hAnsi="Verdana" w:cs="Times New Roman"/>
      <w:sz w:val="20"/>
      <w:szCs w:val="20"/>
      <w:lang w:eastAsia="ar-SA" w:bidi="ar-SA"/>
    </w:rPr>
  </w:style>
  <w:style w:type="paragraph" w:customStyle="1" w:styleId="Annexetitle">
    <w:name w:val="Annexe_title"/>
    <w:basedOn w:val="Heading1"/>
    <w:next w:val="Normal"/>
    <w:rsid w:val="00256DF5"/>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256DF5"/>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256DF5"/>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256DF5"/>
    <w:pPr>
      <w:widowControl/>
      <w:overflowPunct w:val="0"/>
      <w:autoSpaceDE w:val="0"/>
    </w:pPr>
    <w:rPr>
      <w:rFonts w:ascii="Times New Roman" w:eastAsia="Times New Roman" w:hAnsi="Times New Roman" w:cs="Times New Roman"/>
      <w:sz w:val="24"/>
      <w:szCs w:val="20"/>
      <w:lang w:eastAsia="ar-SA" w:bidi="ar-SA"/>
    </w:rPr>
  </w:style>
  <w:style w:type="paragraph" w:styleId="TOC1">
    <w:name w:val="toc 1"/>
    <w:basedOn w:val="Normal"/>
    <w:next w:val="Normal"/>
    <w:rsid w:val="00256DF5"/>
    <w:pPr>
      <w:spacing w:before="120"/>
    </w:pPr>
    <w:rPr>
      <w:rFonts w:ascii="Times New Roman" w:hAnsi="Times New Roman" w:cs="Times New Roman"/>
      <w:b/>
      <w:bCs/>
      <w:iCs/>
      <w:sz w:val="24"/>
    </w:rPr>
  </w:style>
  <w:style w:type="paragraph" w:styleId="TOC2">
    <w:name w:val="toc 2"/>
    <w:basedOn w:val="Normal"/>
    <w:next w:val="Normal"/>
    <w:rsid w:val="00256DF5"/>
    <w:pPr>
      <w:spacing w:before="120"/>
      <w:ind w:left="220"/>
    </w:pPr>
    <w:rPr>
      <w:rFonts w:ascii="Times New Roman" w:hAnsi="Times New Roman" w:cs="Times New Roman"/>
      <w:b/>
      <w:bCs/>
      <w:szCs w:val="22"/>
    </w:rPr>
  </w:style>
  <w:style w:type="paragraph" w:styleId="TOC3">
    <w:name w:val="toc 3"/>
    <w:basedOn w:val="Normal"/>
    <w:next w:val="Normal"/>
    <w:rsid w:val="00256DF5"/>
    <w:pPr>
      <w:ind w:left="440"/>
    </w:pPr>
    <w:rPr>
      <w:rFonts w:ascii="Times New Roman" w:hAnsi="Times New Roman" w:cs="Times New Roman"/>
      <w:sz w:val="20"/>
      <w:szCs w:val="20"/>
    </w:rPr>
  </w:style>
  <w:style w:type="paragraph" w:styleId="TOC4">
    <w:name w:val="toc 4"/>
    <w:basedOn w:val="Normal"/>
    <w:next w:val="Normal"/>
    <w:rsid w:val="00256DF5"/>
    <w:pPr>
      <w:ind w:left="660"/>
    </w:pPr>
    <w:rPr>
      <w:rFonts w:ascii="Times New Roman" w:hAnsi="Times New Roman" w:cs="Times New Roman"/>
      <w:sz w:val="20"/>
      <w:szCs w:val="20"/>
    </w:rPr>
  </w:style>
  <w:style w:type="paragraph" w:styleId="TOC5">
    <w:name w:val="toc 5"/>
    <w:basedOn w:val="Normal"/>
    <w:next w:val="Normal"/>
    <w:rsid w:val="00256DF5"/>
    <w:pPr>
      <w:ind w:left="880"/>
    </w:pPr>
    <w:rPr>
      <w:rFonts w:ascii="Times New Roman" w:hAnsi="Times New Roman" w:cs="Times New Roman"/>
      <w:sz w:val="20"/>
      <w:szCs w:val="20"/>
    </w:rPr>
  </w:style>
  <w:style w:type="paragraph" w:styleId="TOC6">
    <w:name w:val="toc 6"/>
    <w:basedOn w:val="Normal"/>
    <w:next w:val="Normal"/>
    <w:rsid w:val="00256DF5"/>
    <w:pPr>
      <w:ind w:left="1100"/>
    </w:pPr>
    <w:rPr>
      <w:rFonts w:ascii="Times New Roman" w:hAnsi="Times New Roman" w:cs="Times New Roman"/>
      <w:sz w:val="20"/>
      <w:szCs w:val="20"/>
    </w:rPr>
  </w:style>
  <w:style w:type="paragraph" w:styleId="TOC7">
    <w:name w:val="toc 7"/>
    <w:basedOn w:val="Normal"/>
    <w:next w:val="Normal"/>
    <w:rsid w:val="00256DF5"/>
    <w:pPr>
      <w:ind w:left="1320"/>
    </w:pPr>
    <w:rPr>
      <w:rFonts w:ascii="Times New Roman" w:hAnsi="Times New Roman" w:cs="Times New Roman"/>
      <w:sz w:val="20"/>
      <w:szCs w:val="20"/>
    </w:rPr>
  </w:style>
  <w:style w:type="paragraph" w:styleId="TOC8">
    <w:name w:val="toc 8"/>
    <w:basedOn w:val="Normal"/>
    <w:next w:val="Normal"/>
    <w:rsid w:val="00256DF5"/>
    <w:pPr>
      <w:ind w:left="1540"/>
    </w:pPr>
    <w:rPr>
      <w:rFonts w:ascii="Times New Roman" w:hAnsi="Times New Roman" w:cs="Times New Roman"/>
      <w:sz w:val="20"/>
      <w:szCs w:val="20"/>
    </w:rPr>
  </w:style>
  <w:style w:type="paragraph" w:styleId="TOC9">
    <w:name w:val="toc 9"/>
    <w:basedOn w:val="Normal"/>
    <w:next w:val="Normal"/>
    <w:rsid w:val="00256DF5"/>
    <w:pPr>
      <w:ind w:left="1760"/>
    </w:pPr>
    <w:rPr>
      <w:rFonts w:ascii="Times New Roman" w:hAnsi="Times New Roman" w:cs="Times New Roman"/>
      <w:sz w:val="20"/>
      <w:szCs w:val="20"/>
    </w:rPr>
  </w:style>
  <w:style w:type="paragraph" w:styleId="BalloonText">
    <w:name w:val="Balloon Text"/>
    <w:basedOn w:val="Normal"/>
    <w:rsid w:val="00256DF5"/>
    <w:rPr>
      <w:rFonts w:ascii="Tahoma" w:hAnsi="Tahoma" w:cs="Tahoma"/>
      <w:sz w:val="16"/>
      <w:szCs w:val="16"/>
    </w:rPr>
  </w:style>
  <w:style w:type="paragraph" w:customStyle="1" w:styleId="UG-Heading2">
    <w:name w:val="UG - Heading 2"/>
    <w:basedOn w:val="Heading2"/>
    <w:rsid w:val="00256DF5"/>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256DF5"/>
    <w:pPr>
      <w:tabs>
        <w:tab w:val="right" w:leader="dot" w:pos="7091"/>
      </w:tabs>
      <w:ind w:left="2547"/>
    </w:pPr>
  </w:style>
  <w:style w:type="character" w:customStyle="1" w:styleId="Heading1Char">
    <w:name w:val="Heading 1 Char"/>
    <w:link w:val="Heading1"/>
    <w:rsid w:val="008B190A"/>
    <w:rPr>
      <w:rFonts w:ascii="Arial" w:eastAsia="Lucida Sans Unicode" w:hAnsi="Arial" w:cs="Mangal"/>
      <w:b/>
      <w:bCs/>
      <w:kern w:val="1"/>
      <w:sz w:val="32"/>
      <w:szCs w:val="32"/>
      <w:lang w:val="en-GB" w:eastAsia="hi-IN" w:bidi="hi-IN"/>
    </w:rPr>
  </w:style>
  <w:style w:type="character" w:customStyle="1" w:styleId="BodyTextChar">
    <w:name w:val="Body Text Char"/>
    <w:link w:val="BodyText"/>
    <w:rsid w:val="008B190A"/>
    <w:rPr>
      <w:rFonts w:ascii="Arial" w:eastAsia="Lucida Sans Unicode" w:hAnsi="Arial" w:cs="Mangal"/>
      <w:kern w:val="1"/>
      <w:sz w:val="22"/>
      <w:szCs w:val="24"/>
      <w:lang w:val="en-GB" w:eastAsia="hi-IN" w:bidi="hi-IN"/>
    </w:rPr>
  </w:style>
  <w:style w:type="character" w:customStyle="1" w:styleId="HTMLPreformattedChar">
    <w:name w:val="HTML Preformatted Char"/>
    <w:link w:val="HTMLPreformatted"/>
    <w:rsid w:val="003C09EE"/>
    <w:rPr>
      <w:rFonts w:ascii="Courier New" w:hAnsi="Courier New" w:cs="Courier New"/>
      <w:color w:val="000000"/>
      <w:kern w:val="1"/>
      <w:lang w:eastAsia="ar-SA"/>
    </w:rPr>
  </w:style>
  <w:style w:type="character" w:customStyle="1" w:styleId="rvts18">
    <w:name w:val="rvts18"/>
    <w:basedOn w:val="DefaultParagraphFont"/>
    <w:rsid w:val="004F5C96"/>
  </w:style>
  <w:style w:type="character" w:customStyle="1" w:styleId="HeaderChar">
    <w:name w:val="Header Char"/>
    <w:link w:val="Header"/>
    <w:uiPriority w:val="99"/>
    <w:rsid w:val="00DB6F44"/>
    <w:rPr>
      <w:rFonts w:ascii="Arial" w:eastAsia="Lucida Sans Unicode" w:hAnsi="Arial" w:cs="Mangal"/>
      <w:kern w:val="1"/>
      <w:sz w:val="22"/>
      <w:szCs w:val="24"/>
      <w:lang w:val="en-GB" w:eastAsia="hi-IN" w:bidi="hi-IN"/>
    </w:rPr>
  </w:style>
  <w:style w:type="character" w:customStyle="1" w:styleId="FooterChar">
    <w:name w:val="Footer Char"/>
    <w:link w:val="Footer"/>
    <w:uiPriority w:val="99"/>
    <w:rsid w:val="00DB6F44"/>
    <w:rPr>
      <w:rFonts w:ascii="Arial" w:eastAsia="Lucida Sans Unicode" w:hAnsi="Arial" w:cs="Mangal"/>
      <w:kern w:val="1"/>
      <w:sz w:val="22"/>
      <w:szCs w:val="24"/>
      <w:lang w:val="en-GB" w:eastAsia="hi-IN" w:bidi="hi-IN"/>
    </w:rPr>
  </w:style>
  <w:style w:type="paragraph" w:customStyle="1" w:styleId="StyletextTimesNewRoman14ptLinespacingsingle">
    <w:name w:val="Style text + Times New Roman 14 pt Line spacing:  single"/>
    <w:basedOn w:val="Normal"/>
    <w:rsid w:val="002E5F3D"/>
    <w:pPr>
      <w:suppressAutoHyphens w:val="0"/>
      <w:spacing w:before="240"/>
      <w:jc w:val="both"/>
    </w:pPr>
    <w:rPr>
      <w:rFonts w:ascii="Times New Roman" w:eastAsia="Arial Bold" w:hAnsi="Times New Roman" w:cs="Arial Bold"/>
      <w:snapToGrid w:val="0"/>
      <w:kern w:val="0"/>
      <w:sz w:val="24"/>
      <w:lang w:val="cs-CZ" w:eastAsia="en-US" w:bidi="ar-SA"/>
    </w:rPr>
  </w:style>
  <w:style w:type="paragraph" w:customStyle="1" w:styleId="text">
    <w:name w:val="text"/>
    <w:link w:val="textChar"/>
    <w:rsid w:val="002E5F3D"/>
    <w:pPr>
      <w:widowControl w:val="0"/>
      <w:spacing w:before="240" w:line="240" w:lineRule="exact"/>
      <w:jc w:val="both"/>
    </w:pPr>
    <w:rPr>
      <w:rFonts w:ascii="Calibri" w:eastAsia="Arial Bold" w:hAnsi="Calibri"/>
      <w:snapToGrid w:val="0"/>
      <w:sz w:val="24"/>
      <w:lang w:val="cs-CZ"/>
    </w:rPr>
  </w:style>
  <w:style w:type="character" w:customStyle="1" w:styleId="textChar">
    <w:name w:val="text Char"/>
    <w:link w:val="text"/>
    <w:rsid w:val="002E5F3D"/>
    <w:rPr>
      <w:rFonts w:ascii="Calibri" w:eastAsia="Arial Bold" w:hAnsi="Calibri"/>
      <w:snapToGrid w:val="0"/>
      <w:sz w:val="24"/>
      <w:lang w:val="cs-CZ" w:bidi="ar-SA"/>
    </w:rPr>
  </w:style>
  <w:style w:type="paragraph" w:customStyle="1" w:styleId="StyletextTimesNewRoman14pt">
    <w:name w:val="Style text + Times New Roman 14 pt"/>
    <w:basedOn w:val="Normal"/>
    <w:link w:val="StyletextTimesNewRoman14ptChar"/>
    <w:rsid w:val="003461EA"/>
    <w:pPr>
      <w:suppressAutoHyphens w:val="0"/>
      <w:spacing w:before="240" w:line="240" w:lineRule="exact"/>
      <w:jc w:val="both"/>
    </w:pPr>
    <w:rPr>
      <w:rFonts w:ascii="Calibri" w:eastAsia="Arial Bold" w:hAnsi="Calibri" w:cs="Times New Roman"/>
      <w:snapToGrid w:val="0"/>
      <w:kern w:val="0"/>
      <w:sz w:val="24"/>
      <w:lang w:val="cs-CZ" w:eastAsia="x-none" w:bidi="ar-SA"/>
    </w:rPr>
  </w:style>
  <w:style w:type="character" w:customStyle="1" w:styleId="StyletextTimesNewRoman14ptChar">
    <w:name w:val="Style text + Times New Roman 14 pt Char"/>
    <w:link w:val="StyletextTimesNewRoman14pt"/>
    <w:rsid w:val="003461EA"/>
    <w:rPr>
      <w:rFonts w:ascii="Calibri" w:eastAsia="Arial Bold" w:hAnsi="Calibri" w:cs="Arial Bold"/>
      <w:snapToGrid w:val="0"/>
      <w:sz w:val="24"/>
      <w:szCs w:val="24"/>
      <w:lang w:val="cs-CZ"/>
    </w:rPr>
  </w:style>
  <w:style w:type="paragraph" w:styleId="PlainText">
    <w:name w:val="Plain Text"/>
    <w:basedOn w:val="Normal"/>
    <w:link w:val="PlainTextChar"/>
    <w:rsid w:val="00B703AA"/>
    <w:pPr>
      <w:widowControl/>
      <w:suppressAutoHyphens w:val="0"/>
    </w:pPr>
    <w:rPr>
      <w:rFonts w:ascii="Courier New" w:eastAsia="Times New Roman" w:hAnsi="Courier New" w:cs="Times New Roman"/>
      <w:kern w:val="0"/>
      <w:szCs w:val="22"/>
      <w:lang w:eastAsia="ro-RO" w:bidi="ar-SA"/>
    </w:rPr>
  </w:style>
  <w:style w:type="character" w:customStyle="1" w:styleId="PlainTextChar">
    <w:name w:val="Plain Text Char"/>
    <w:link w:val="PlainText"/>
    <w:rsid w:val="00B703AA"/>
    <w:rPr>
      <w:rFonts w:ascii="Courier New" w:hAnsi="Courier New" w:cs="Courier New"/>
      <w:sz w:val="22"/>
      <w:szCs w:val="22"/>
      <w:lang w:val="ro-RO" w:eastAsia="ro-RO"/>
    </w:rPr>
  </w:style>
  <w:style w:type="paragraph" w:customStyle="1" w:styleId="Listparagraf1">
    <w:name w:val="Listă paragraf1"/>
    <w:basedOn w:val="Normal"/>
    <w:qFormat/>
    <w:rsid w:val="003D784B"/>
    <w:pPr>
      <w:widowControl/>
      <w:suppressAutoHyphens w:val="0"/>
      <w:spacing w:after="200" w:line="276" w:lineRule="auto"/>
      <w:ind w:left="720"/>
      <w:contextualSpacing/>
    </w:pPr>
    <w:rPr>
      <w:rFonts w:ascii="Calibri" w:eastAsia="Calibri" w:hAnsi="Calibri" w:cs="Times New Roman"/>
      <w:kern w:val="0"/>
      <w:szCs w:val="22"/>
      <w:lang w:val="en-US" w:eastAsia="en-US" w:bidi="ar-SA"/>
    </w:rPr>
  </w:style>
  <w:style w:type="paragraph" w:styleId="CommentText">
    <w:name w:val="annotation text"/>
    <w:basedOn w:val="Normal"/>
    <w:link w:val="CommentTextChar"/>
    <w:uiPriority w:val="99"/>
    <w:semiHidden/>
    <w:unhideWhenUsed/>
    <w:rsid w:val="00186B54"/>
    <w:rPr>
      <w:sz w:val="20"/>
      <w:szCs w:val="18"/>
      <w:lang w:val="en-GB"/>
    </w:rPr>
  </w:style>
  <w:style w:type="character" w:customStyle="1" w:styleId="CommentTextChar">
    <w:name w:val="Comment Text Char"/>
    <w:link w:val="CommentText"/>
    <w:uiPriority w:val="99"/>
    <w:semiHidden/>
    <w:rsid w:val="00186B54"/>
    <w:rPr>
      <w:rFonts w:ascii="Arial" w:eastAsia="Lucida Sans Unicode" w:hAnsi="Arial" w:cs="Mangal"/>
      <w:kern w:val="1"/>
      <w:szCs w:val="18"/>
      <w:lang w:val="en-GB" w:eastAsia="hi-IN" w:bidi="hi-IN"/>
    </w:rPr>
  </w:style>
  <w:style w:type="paragraph" w:styleId="CommentSubject">
    <w:name w:val="annotation subject"/>
    <w:basedOn w:val="CommentText"/>
    <w:next w:val="CommentText"/>
    <w:link w:val="CommentSubjectChar"/>
    <w:uiPriority w:val="99"/>
    <w:semiHidden/>
    <w:unhideWhenUsed/>
    <w:rsid w:val="00186B54"/>
    <w:rPr>
      <w:b/>
      <w:bCs/>
    </w:rPr>
  </w:style>
  <w:style w:type="character" w:customStyle="1" w:styleId="CommentSubjectChar">
    <w:name w:val="Comment Subject Char"/>
    <w:link w:val="CommentSubject"/>
    <w:uiPriority w:val="99"/>
    <w:semiHidden/>
    <w:rsid w:val="00186B54"/>
    <w:rPr>
      <w:rFonts w:ascii="Arial" w:eastAsia="Lucida Sans Unicode" w:hAnsi="Arial" w:cs="Mangal"/>
      <w:b/>
      <w:bCs/>
      <w:kern w:val="1"/>
      <w:szCs w:val="18"/>
      <w:lang w:val="en-GB" w:eastAsia="hi-IN" w:bidi="hi-IN"/>
    </w:rPr>
  </w:style>
  <w:style w:type="paragraph" w:customStyle="1" w:styleId="tabulka">
    <w:name w:val="tabulka"/>
    <w:basedOn w:val="Normal"/>
    <w:rsid w:val="00FE2924"/>
    <w:pPr>
      <w:suppressAutoHyphens w:val="0"/>
      <w:spacing w:before="120" w:line="240" w:lineRule="exact"/>
      <w:jc w:val="center"/>
    </w:pPr>
    <w:rPr>
      <w:rFonts w:eastAsia="Times New Roman" w:cs="Times New Roman"/>
      <w:snapToGrid w:val="0"/>
      <w:kern w:val="0"/>
      <w:sz w:val="20"/>
      <w:szCs w:val="20"/>
      <w:lang w:val="cs-CZ" w:eastAsia="en-US" w:bidi="ar-SA"/>
    </w:rPr>
  </w:style>
  <w:style w:type="paragraph" w:customStyle="1" w:styleId="Default">
    <w:name w:val="Default"/>
    <w:rsid w:val="008648E6"/>
    <w:pPr>
      <w:autoSpaceDE w:val="0"/>
      <w:autoSpaceDN w:val="0"/>
      <w:adjustRightInd w:val="0"/>
    </w:pPr>
    <w:rPr>
      <w:color w:val="000000"/>
      <w:sz w:val="24"/>
      <w:szCs w:val="24"/>
    </w:rPr>
  </w:style>
  <w:style w:type="table" w:styleId="TableGrid">
    <w:name w:val="Table Grid"/>
    <w:basedOn w:val="TableNormal"/>
    <w:rsid w:val="001E708E"/>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E708E"/>
    <w:pPr>
      <w:widowControl/>
      <w:suppressAutoHyphens w:val="0"/>
    </w:pPr>
    <w:rPr>
      <w:rFonts w:eastAsia="Times New Roman" w:cs="Times New Roman"/>
      <w:kern w:val="0"/>
      <w:sz w:val="24"/>
      <w:lang w:val="pl-PL" w:eastAsia="pl-PL" w:bidi="ar-SA"/>
    </w:rPr>
  </w:style>
  <w:style w:type="paragraph" w:customStyle="1" w:styleId="Letteredlist">
    <w:name w:val="Lettered list"/>
    <w:basedOn w:val="Normal"/>
    <w:rsid w:val="00337902"/>
    <w:pPr>
      <w:widowControl/>
      <w:suppressAutoHyphens w:val="0"/>
      <w:spacing w:before="120" w:after="60"/>
      <w:jc w:val="both"/>
    </w:pPr>
    <w:rPr>
      <w:rFonts w:eastAsia="Times New Roman" w:cs="Arial"/>
      <w:kern w:val="0"/>
      <w:sz w:val="20"/>
      <w:szCs w:val="22"/>
      <w:lang w:eastAsia="en-GB" w:bidi="ar-SA"/>
    </w:rPr>
  </w:style>
  <w:style w:type="paragraph" w:customStyle="1" w:styleId="Single">
    <w:name w:val="Single"/>
    <w:basedOn w:val="Normal"/>
    <w:locked/>
    <w:rsid w:val="00337902"/>
    <w:pPr>
      <w:widowControl/>
      <w:tabs>
        <w:tab w:val="left" w:pos="851"/>
      </w:tabs>
      <w:suppressAutoHyphens w:val="0"/>
      <w:ind w:left="851"/>
      <w:jc w:val="both"/>
    </w:pPr>
    <w:rPr>
      <w:rFonts w:eastAsia="Times New Roman" w:cs="Arial"/>
      <w:kern w:val="0"/>
      <w:sz w:val="20"/>
      <w:szCs w:val="20"/>
      <w:lang w:eastAsia="en-GB" w:bidi="ar-SA"/>
    </w:rPr>
  </w:style>
  <w:style w:type="paragraph" w:customStyle="1" w:styleId="TitlePage4">
    <w:name w:val="Title Page 4"/>
    <w:basedOn w:val="Normal"/>
    <w:rsid w:val="00337902"/>
    <w:pPr>
      <w:keepNext/>
      <w:widowControl/>
      <w:tabs>
        <w:tab w:val="left" w:pos="1843"/>
      </w:tabs>
      <w:suppressAutoHyphens w:val="0"/>
      <w:spacing w:before="80" w:after="80"/>
    </w:pPr>
    <w:rPr>
      <w:rFonts w:ascii="Arial Bold" w:eastAsia="Times New Roman" w:hAnsi="Arial Bold" w:cs="Arial"/>
      <w:b/>
      <w:bCs/>
      <w:kern w:val="0"/>
      <w:sz w:val="24"/>
      <w:lang w:eastAsia="en-GB" w:bidi="ar-SA"/>
    </w:rPr>
  </w:style>
  <w:style w:type="paragraph" w:customStyle="1" w:styleId="Normal-Noindent">
    <w:name w:val="Normal - No indent"/>
    <w:basedOn w:val="Normal"/>
    <w:rsid w:val="00337902"/>
    <w:pPr>
      <w:widowControl/>
      <w:tabs>
        <w:tab w:val="left" w:pos="851"/>
      </w:tabs>
      <w:suppressAutoHyphens w:val="0"/>
      <w:spacing w:before="120"/>
      <w:jc w:val="both"/>
    </w:pPr>
    <w:rPr>
      <w:rFonts w:eastAsia="Times New Roman" w:cs="Arial"/>
      <w:kern w:val="0"/>
      <w:sz w:val="20"/>
      <w:szCs w:val="20"/>
      <w:lang w:eastAsia="en-GB" w:bidi="ar-SA"/>
    </w:rPr>
  </w:style>
  <w:style w:type="paragraph" w:customStyle="1" w:styleId="Letteredlist-Noindent">
    <w:name w:val="Lettered list - No indent"/>
    <w:basedOn w:val="Letteredlist"/>
    <w:rsid w:val="00337902"/>
    <w:pPr>
      <w:numPr>
        <w:numId w:val="2"/>
      </w:numPr>
    </w:pPr>
  </w:style>
  <w:style w:type="paragraph" w:styleId="DocumentMap">
    <w:name w:val="Document Map"/>
    <w:basedOn w:val="Normal"/>
    <w:link w:val="DocumentMapChar"/>
    <w:uiPriority w:val="99"/>
    <w:semiHidden/>
    <w:unhideWhenUsed/>
    <w:rsid w:val="00DD176C"/>
    <w:rPr>
      <w:rFonts w:ascii="Tahoma" w:hAnsi="Tahoma"/>
      <w:sz w:val="16"/>
      <w:szCs w:val="14"/>
      <w:lang w:val="en-GB"/>
    </w:rPr>
  </w:style>
  <w:style w:type="character" w:customStyle="1" w:styleId="DocumentMapChar">
    <w:name w:val="Document Map Char"/>
    <w:link w:val="DocumentMap"/>
    <w:uiPriority w:val="99"/>
    <w:semiHidden/>
    <w:rsid w:val="00DD176C"/>
    <w:rPr>
      <w:rFonts w:ascii="Tahoma" w:eastAsia="Lucida Sans Unicode" w:hAnsi="Tahoma" w:cs="Mangal"/>
      <w:kern w:val="1"/>
      <w:sz w:val="16"/>
      <w:szCs w:val="14"/>
      <w:lang w:val="en-GB" w:eastAsia="hi-IN" w:bidi="hi-IN"/>
    </w:rPr>
  </w:style>
  <w:style w:type="paragraph" w:customStyle="1" w:styleId="TitlePage2">
    <w:name w:val="Title Page 2"/>
    <w:basedOn w:val="Normal"/>
    <w:rsid w:val="00C97F6C"/>
    <w:pPr>
      <w:widowControl/>
      <w:tabs>
        <w:tab w:val="left" w:pos="1985"/>
        <w:tab w:val="left" w:pos="2268"/>
      </w:tabs>
      <w:suppressAutoHyphens w:val="0"/>
      <w:spacing w:before="80" w:after="80"/>
    </w:pPr>
    <w:rPr>
      <w:rFonts w:ascii="Arial Bold" w:eastAsia="Times New Roman" w:hAnsi="Arial Bold" w:cs="Arial"/>
      <w:b/>
      <w:bCs/>
      <w:kern w:val="0"/>
      <w:sz w:val="32"/>
      <w:szCs w:val="20"/>
      <w:lang w:eastAsia="en-GB" w:bidi="ar-SA"/>
    </w:rPr>
  </w:style>
  <w:style w:type="paragraph" w:customStyle="1" w:styleId="Style1">
    <w:name w:val="Style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2">
    <w:name w:val="Style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4">
    <w:name w:val="Style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6">
    <w:name w:val="Style6"/>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7">
    <w:name w:val="Style7"/>
    <w:basedOn w:val="Normal"/>
    <w:rsid w:val="00792473"/>
    <w:pPr>
      <w:suppressAutoHyphens w:val="0"/>
      <w:autoSpaceDE w:val="0"/>
      <w:autoSpaceDN w:val="0"/>
      <w:adjustRightInd w:val="0"/>
      <w:spacing w:line="247" w:lineRule="exact"/>
      <w:ind w:firstLine="682"/>
      <w:jc w:val="both"/>
    </w:pPr>
    <w:rPr>
      <w:rFonts w:ascii="Times New Roman" w:eastAsia="Times New Roman" w:hAnsi="Times New Roman" w:cs="Times New Roman"/>
      <w:kern w:val="0"/>
      <w:sz w:val="24"/>
      <w:lang w:eastAsia="ro-RO" w:bidi="ar-SA"/>
    </w:rPr>
  </w:style>
  <w:style w:type="paragraph" w:customStyle="1" w:styleId="Style8">
    <w:name w:val="Style8"/>
    <w:basedOn w:val="Normal"/>
    <w:rsid w:val="00792473"/>
    <w:pPr>
      <w:suppressAutoHyphens w:val="0"/>
      <w:autoSpaceDE w:val="0"/>
      <w:autoSpaceDN w:val="0"/>
      <w:adjustRightInd w:val="0"/>
      <w:spacing w:line="504" w:lineRule="exact"/>
      <w:jc w:val="center"/>
    </w:pPr>
    <w:rPr>
      <w:rFonts w:ascii="Times New Roman" w:eastAsia="Times New Roman" w:hAnsi="Times New Roman" w:cs="Times New Roman"/>
      <w:kern w:val="0"/>
      <w:sz w:val="24"/>
      <w:lang w:eastAsia="ro-RO" w:bidi="ar-SA"/>
    </w:rPr>
  </w:style>
  <w:style w:type="paragraph" w:customStyle="1" w:styleId="Style9">
    <w:name w:val="Style9"/>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0">
    <w:name w:val="Style10"/>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1">
    <w:name w:val="Style11"/>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2">
    <w:name w:val="Style12"/>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paragraph" w:customStyle="1" w:styleId="Style13">
    <w:name w:val="Style13"/>
    <w:basedOn w:val="Normal"/>
    <w:rsid w:val="00792473"/>
    <w:pPr>
      <w:suppressAutoHyphens w:val="0"/>
      <w:autoSpaceDE w:val="0"/>
      <w:autoSpaceDN w:val="0"/>
      <w:adjustRightInd w:val="0"/>
      <w:spacing w:line="250" w:lineRule="exact"/>
    </w:pPr>
    <w:rPr>
      <w:rFonts w:ascii="Times New Roman" w:eastAsia="Times New Roman" w:hAnsi="Times New Roman" w:cs="Times New Roman"/>
      <w:kern w:val="0"/>
      <w:sz w:val="24"/>
      <w:lang w:eastAsia="ro-RO" w:bidi="ar-SA"/>
    </w:rPr>
  </w:style>
  <w:style w:type="paragraph" w:customStyle="1" w:styleId="Style14">
    <w:name w:val="Style14"/>
    <w:basedOn w:val="Normal"/>
    <w:rsid w:val="00792473"/>
    <w:pPr>
      <w:suppressAutoHyphens w:val="0"/>
      <w:autoSpaceDE w:val="0"/>
      <w:autoSpaceDN w:val="0"/>
      <w:adjustRightInd w:val="0"/>
    </w:pPr>
    <w:rPr>
      <w:rFonts w:ascii="Times New Roman" w:eastAsia="Times New Roman" w:hAnsi="Times New Roman" w:cs="Times New Roman"/>
      <w:kern w:val="0"/>
      <w:sz w:val="24"/>
      <w:lang w:eastAsia="ro-RO" w:bidi="ar-SA"/>
    </w:rPr>
  </w:style>
  <w:style w:type="character" w:customStyle="1" w:styleId="FontStyle16">
    <w:name w:val="Font Style16"/>
    <w:rsid w:val="00792473"/>
    <w:rPr>
      <w:rFonts w:ascii="Times New Roman" w:hAnsi="Times New Roman" w:cs="Times New Roman"/>
      <w:b/>
      <w:bCs/>
      <w:sz w:val="18"/>
      <w:szCs w:val="18"/>
    </w:rPr>
  </w:style>
  <w:style w:type="character" w:customStyle="1" w:styleId="FontStyle17">
    <w:name w:val="Font Style17"/>
    <w:rsid w:val="00792473"/>
    <w:rPr>
      <w:rFonts w:ascii="Times New Roman" w:hAnsi="Times New Roman" w:cs="Times New Roman"/>
      <w:spacing w:val="10"/>
      <w:sz w:val="18"/>
      <w:szCs w:val="18"/>
    </w:rPr>
  </w:style>
  <w:style w:type="character" w:customStyle="1" w:styleId="FontStyle18">
    <w:name w:val="Font Style18"/>
    <w:rsid w:val="00792473"/>
    <w:rPr>
      <w:rFonts w:ascii="Times New Roman" w:hAnsi="Times New Roman" w:cs="Times New Roman"/>
      <w:i/>
      <w:iCs/>
      <w:sz w:val="18"/>
      <w:szCs w:val="18"/>
    </w:rPr>
  </w:style>
  <w:style w:type="paragraph" w:customStyle="1" w:styleId="CaracterCaracter1CharCharCaracterCharCharCaracterCharCharCaracter">
    <w:name w:val="Caracter Caracter1 Char Char Caracter Char Char Caracter Char Char Caracter"/>
    <w:basedOn w:val="Normal"/>
    <w:rsid w:val="005139C6"/>
    <w:pPr>
      <w:widowControl/>
      <w:suppressAutoHyphens w:val="0"/>
    </w:pPr>
    <w:rPr>
      <w:rFonts w:ascii="Times New Roman" w:eastAsia="Times New Roman" w:hAnsi="Times New Roman" w:cs="Times New Roman"/>
      <w:kern w:val="0"/>
      <w:sz w:val="24"/>
      <w:lang w:val="pl-PL" w:eastAsia="pl-PL" w:bidi="ar-SA"/>
    </w:rPr>
  </w:style>
  <w:style w:type="character" w:customStyle="1" w:styleId="CharChar13">
    <w:name w:val="Char Char13"/>
    <w:rsid w:val="005139C6"/>
    <w:rPr>
      <w:rFonts w:ascii="Times New Roman" w:eastAsia="Times New Roman" w:hAnsi="Times New Roman" w:cs="Times New Roman"/>
      <w:sz w:val="20"/>
      <w:szCs w:val="20"/>
      <w:lang w:val="ro-RO"/>
    </w:rPr>
  </w:style>
  <w:style w:type="paragraph" w:customStyle="1" w:styleId="DefaultText1">
    <w:name w:val="Default Text:1"/>
    <w:basedOn w:val="Normal"/>
    <w:rsid w:val="00153DC3"/>
    <w:pPr>
      <w:widowControl/>
      <w:suppressAutoHyphens w:val="0"/>
      <w:overflowPunct w:val="0"/>
      <w:autoSpaceDE w:val="0"/>
      <w:autoSpaceDN w:val="0"/>
      <w:adjustRightInd w:val="0"/>
    </w:pPr>
    <w:rPr>
      <w:rFonts w:ascii="Times New Roman" w:eastAsia="Times New Roman" w:hAnsi="Times New Roman" w:cs="Times New Roman"/>
      <w:kern w:val="0"/>
      <w:sz w:val="24"/>
      <w:lang w:val="en-US" w:eastAsia="en-US" w:bidi="ar-SA"/>
    </w:rPr>
  </w:style>
  <w:style w:type="character" w:customStyle="1" w:styleId="yiv679653513labeldatatext">
    <w:name w:val="yiv679653513labeldatatext"/>
    <w:rsid w:val="0019710B"/>
  </w:style>
  <w:style w:type="paragraph" w:styleId="ListParagraph">
    <w:name w:val="List Paragraph"/>
    <w:aliases w:val="body 2,List Paragraph1,Normal bullet 2,bullets,Arial,List_Paragraph,Multilevel para_II,List Paragraph11,Citation List,본문(내용),List Paragraph (numbered (a)),Forth level,Colorful List - Accent 11,Medium Grid 1 - Accent 21,List Paragraph111"/>
    <w:basedOn w:val="Normal"/>
    <w:link w:val="ListParagraphChar"/>
    <w:uiPriority w:val="1"/>
    <w:qFormat/>
    <w:rsid w:val="00213314"/>
    <w:pPr>
      <w:widowControl/>
      <w:suppressAutoHyphens w:val="0"/>
      <w:spacing w:before="120"/>
      <w:jc w:val="both"/>
    </w:pPr>
    <w:rPr>
      <w:rFonts w:ascii="Palatino Linotype" w:eastAsia="Times New Roman" w:hAnsi="Palatino Linotype" w:cs="Times New Roman"/>
      <w:kern w:val="0"/>
      <w:sz w:val="20"/>
      <w:szCs w:val="20"/>
      <w:lang w:eastAsia="x-none" w:bidi="ar-SA"/>
    </w:rPr>
  </w:style>
  <w:style w:type="character" w:customStyle="1" w:styleId="ListParagraphChar">
    <w:name w:val="List Paragraph Char"/>
    <w:aliases w:val="body 2 Char,List Paragraph1 Char,Normal bullet 2 Char,bullets Char,Arial Char,List_Paragraph Char,Multilevel para_II Char,List Paragraph11 Char,Citation List Char,본문(내용) Char,List Paragraph (numbered (a)) Char,Forth level Char"/>
    <w:link w:val="ListParagraph"/>
    <w:locked/>
    <w:rsid w:val="00213314"/>
    <w:rPr>
      <w:rFonts w:ascii="Palatino Linotype" w:hAnsi="Palatino Linotype"/>
      <w:lang w:val="ro-RO" w:eastAsia="x-none"/>
    </w:rPr>
  </w:style>
  <w:style w:type="character" w:customStyle="1" w:styleId="Heading4Char">
    <w:name w:val="Heading 4 Char"/>
    <w:link w:val="Heading4"/>
    <w:uiPriority w:val="9"/>
    <w:rsid w:val="007A522D"/>
    <w:rPr>
      <w:b/>
      <w:bCs/>
      <w:kern w:val="1"/>
      <w:sz w:val="28"/>
      <w:szCs w:val="28"/>
      <w:lang w:val="en-US"/>
    </w:rPr>
  </w:style>
  <w:style w:type="character" w:customStyle="1" w:styleId="Heading6Char">
    <w:name w:val="Heading 6 Char"/>
    <w:link w:val="Heading6"/>
    <w:uiPriority w:val="9"/>
    <w:rsid w:val="007A522D"/>
    <w:rPr>
      <w:rFonts w:ascii="Arial" w:eastAsia="MS Mincho" w:hAnsi="Arial" w:cs="Tahoma"/>
      <w:b/>
      <w:bCs/>
      <w:kern w:val="1"/>
      <w:sz w:val="21"/>
      <w:szCs w:val="21"/>
      <w:lang w:val="ro-RO"/>
    </w:rPr>
  </w:style>
  <w:style w:type="character" w:customStyle="1" w:styleId="Heading7Char">
    <w:name w:val="Heading 7 Char"/>
    <w:link w:val="Heading7"/>
    <w:uiPriority w:val="9"/>
    <w:rsid w:val="007A522D"/>
    <w:rPr>
      <w:rFonts w:ascii="Arial" w:eastAsia="MS Mincho" w:hAnsi="Arial" w:cs="Tahoma"/>
      <w:b/>
      <w:bCs/>
      <w:kern w:val="1"/>
      <w:sz w:val="21"/>
      <w:szCs w:val="21"/>
      <w:lang w:val="ro-RO"/>
    </w:rPr>
  </w:style>
  <w:style w:type="character" w:customStyle="1" w:styleId="Heading8Char">
    <w:name w:val="Heading 8 Char"/>
    <w:link w:val="Heading8"/>
    <w:uiPriority w:val="9"/>
    <w:rsid w:val="007A522D"/>
    <w:rPr>
      <w:rFonts w:ascii="Arial" w:eastAsia="MS Mincho" w:hAnsi="Arial" w:cs="Tahoma"/>
      <w:b/>
      <w:bCs/>
      <w:kern w:val="1"/>
      <w:sz w:val="21"/>
      <w:szCs w:val="21"/>
      <w:lang w:val="ro-RO"/>
    </w:rPr>
  </w:style>
  <w:style w:type="character" w:customStyle="1" w:styleId="tpt1">
    <w:name w:val="tpt1"/>
    <w:rsid w:val="007A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0879">
      <w:bodyDiv w:val="1"/>
      <w:marLeft w:val="0"/>
      <w:marRight w:val="0"/>
      <w:marTop w:val="0"/>
      <w:marBottom w:val="0"/>
      <w:divBdr>
        <w:top w:val="none" w:sz="0" w:space="0" w:color="auto"/>
        <w:left w:val="none" w:sz="0" w:space="0" w:color="auto"/>
        <w:bottom w:val="none" w:sz="0" w:space="0" w:color="auto"/>
        <w:right w:val="none" w:sz="0" w:space="0" w:color="auto"/>
      </w:divBdr>
    </w:div>
    <w:div w:id="1225020185">
      <w:bodyDiv w:val="1"/>
      <w:marLeft w:val="0"/>
      <w:marRight w:val="0"/>
      <w:marTop w:val="0"/>
      <w:marBottom w:val="0"/>
      <w:divBdr>
        <w:top w:val="none" w:sz="0" w:space="0" w:color="auto"/>
        <w:left w:val="none" w:sz="0" w:space="0" w:color="auto"/>
        <w:bottom w:val="none" w:sz="0" w:space="0" w:color="auto"/>
        <w:right w:val="none" w:sz="0" w:space="0" w:color="auto"/>
      </w:divBdr>
    </w:div>
    <w:div w:id="1265727808">
      <w:bodyDiv w:val="1"/>
      <w:marLeft w:val="0"/>
      <w:marRight w:val="0"/>
      <w:marTop w:val="0"/>
      <w:marBottom w:val="0"/>
      <w:divBdr>
        <w:top w:val="none" w:sz="0" w:space="0" w:color="auto"/>
        <w:left w:val="none" w:sz="0" w:space="0" w:color="auto"/>
        <w:bottom w:val="none" w:sz="0" w:space="0" w:color="auto"/>
        <w:right w:val="none" w:sz="0" w:space="0" w:color="auto"/>
      </w:divBdr>
    </w:div>
    <w:div w:id="1369262590">
      <w:bodyDiv w:val="1"/>
      <w:marLeft w:val="0"/>
      <w:marRight w:val="0"/>
      <w:marTop w:val="0"/>
      <w:marBottom w:val="0"/>
      <w:divBdr>
        <w:top w:val="none" w:sz="0" w:space="0" w:color="auto"/>
        <w:left w:val="none" w:sz="0" w:space="0" w:color="auto"/>
        <w:bottom w:val="none" w:sz="0" w:space="0" w:color="auto"/>
        <w:right w:val="none" w:sz="0" w:space="0" w:color="auto"/>
      </w:divBdr>
    </w:div>
    <w:div w:id="1474056451">
      <w:bodyDiv w:val="1"/>
      <w:marLeft w:val="0"/>
      <w:marRight w:val="0"/>
      <w:marTop w:val="0"/>
      <w:marBottom w:val="0"/>
      <w:divBdr>
        <w:top w:val="none" w:sz="0" w:space="0" w:color="auto"/>
        <w:left w:val="none" w:sz="0" w:space="0" w:color="auto"/>
        <w:bottom w:val="none" w:sz="0" w:space="0" w:color="auto"/>
        <w:right w:val="none" w:sz="0" w:space="0" w:color="auto"/>
      </w:divBdr>
    </w:div>
    <w:div w:id="1855802220">
      <w:bodyDiv w:val="1"/>
      <w:marLeft w:val="0"/>
      <w:marRight w:val="0"/>
      <w:marTop w:val="0"/>
      <w:marBottom w:val="0"/>
      <w:divBdr>
        <w:top w:val="none" w:sz="0" w:space="0" w:color="auto"/>
        <w:left w:val="none" w:sz="0" w:space="0" w:color="auto"/>
        <w:bottom w:val="none" w:sz="0" w:space="0" w:color="auto"/>
        <w:right w:val="none" w:sz="0" w:space="0" w:color="auto"/>
      </w:divBdr>
    </w:div>
    <w:div w:id="20896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FCFD-0D1F-457B-8F68-9DF9828A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7061</Words>
  <Characters>40250</Characters>
  <Application>Microsoft Office Word</Application>
  <DocSecurity>0</DocSecurity>
  <Lines>335</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Grizli777</Company>
  <LinksUpToDate>false</LinksUpToDate>
  <CharactersWithSpaces>47217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aurelia</dc:creator>
  <cp:lastModifiedBy>George</cp:lastModifiedBy>
  <cp:revision>4</cp:revision>
  <cp:lastPrinted>2022-03-05T22:17:00Z</cp:lastPrinted>
  <dcterms:created xsi:type="dcterms:W3CDTF">2022-03-08T13:28:00Z</dcterms:created>
  <dcterms:modified xsi:type="dcterms:W3CDTF">2023-09-13T05:56:00Z</dcterms:modified>
</cp:coreProperties>
</file>